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414C" w14:textId="77777777"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14:paraId="54E2BE91" w14:textId="77777777" w:rsidR="00E51E53" w:rsidRDefault="00E51E53" w:rsidP="00E51E53">
      <w:pPr>
        <w:widowControl w:val="0"/>
        <w:spacing w:after="0"/>
        <w:rPr>
          <w:rFonts w:ascii="Times New Roman" w:hAnsi="Times New Roman"/>
          <w:b/>
          <w:color w:val="000000"/>
          <w:sz w:val="28"/>
          <w:szCs w:val="28"/>
        </w:rPr>
      </w:pPr>
    </w:p>
    <w:p w14:paraId="19B5B617" w14:textId="77777777"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14:paraId="6B175C08" w14:textId="77777777"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14:paraId="7A328A46" w14:textId="77777777"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14:paraId="7FEFAADE" w14:textId="77777777"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14:paraId="287B0834" w14:textId="77777777" w:rsidR="00EE07C6" w:rsidRDefault="00EE07C6" w:rsidP="00EE07C6">
      <w:pPr>
        <w:spacing w:line="360" w:lineRule="auto"/>
        <w:rPr>
          <w:rFonts w:ascii="Times New Roman" w:hAnsi="Times New Roman"/>
        </w:rPr>
      </w:pPr>
    </w:p>
    <w:p w14:paraId="12F6689E" w14:textId="77777777" w:rsidR="00E51E53" w:rsidRPr="005A18E2" w:rsidRDefault="00E51E53" w:rsidP="00EE07C6">
      <w:pPr>
        <w:spacing w:line="360" w:lineRule="auto"/>
        <w:rPr>
          <w:rFonts w:ascii="Times New Roman" w:hAnsi="Times New Roman"/>
        </w:rPr>
      </w:pPr>
    </w:p>
    <w:p w14:paraId="121831F2" w14:textId="77777777"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14:paraId="4540BB66" w14:textId="77777777"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14:paraId="5F621184" w14:textId="77777777" w:rsidR="00EE07C6" w:rsidRPr="005A18E2" w:rsidRDefault="00EE07C6" w:rsidP="00EE07C6">
      <w:pPr>
        <w:spacing w:line="360" w:lineRule="auto"/>
        <w:jc w:val="center"/>
        <w:rPr>
          <w:rFonts w:ascii="Times New Roman" w:hAnsi="Times New Roman"/>
        </w:rPr>
      </w:pPr>
    </w:p>
    <w:p w14:paraId="5046F082" w14:textId="77777777"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14:paraId="4C859939" w14:textId="77777777"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14:paraId="3C53EC0F" w14:textId="77777777"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14:paraId="6749C7B7" w14:textId="0CED9DE6" w:rsidR="006F2F7E" w:rsidRPr="006F2F7E" w:rsidRDefault="006F2F7E" w:rsidP="006F2F7E">
      <w:pPr>
        <w:jc w:val="center"/>
        <w:rPr>
          <w:rFonts w:ascii="Times New Roman" w:hAnsi="Times New Roman"/>
          <w:b/>
          <w:sz w:val="32"/>
        </w:rPr>
      </w:pPr>
      <w:r w:rsidRPr="006F2F7E">
        <w:rPr>
          <w:rFonts w:ascii="Times New Roman" w:hAnsi="Times New Roman"/>
          <w:b/>
          <w:sz w:val="28"/>
          <w:szCs w:val="28"/>
        </w:rPr>
        <w:t>dostawę worków polietylenowych oraz folii polietylenowej II</w:t>
      </w:r>
      <w:r w:rsidR="005231F0">
        <w:rPr>
          <w:rFonts w:ascii="Times New Roman" w:hAnsi="Times New Roman"/>
          <w:b/>
          <w:sz w:val="28"/>
          <w:szCs w:val="28"/>
        </w:rPr>
        <w:t>I</w:t>
      </w:r>
      <w:r w:rsidRPr="006F2F7E">
        <w:rPr>
          <w:rFonts w:ascii="Times New Roman" w:hAnsi="Times New Roman"/>
          <w:b/>
          <w:sz w:val="28"/>
          <w:szCs w:val="28"/>
        </w:rPr>
        <w:br/>
        <w:t>dla Szpitala Bielańskiego w Warszawie</w:t>
      </w:r>
    </w:p>
    <w:p w14:paraId="14F1637B" w14:textId="2D8F234B" w:rsidR="001A0FF2" w:rsidRPr="001A7870" w:rsidRDefault="001A0FF2" w:rsidP="0005641F">
      <w:pPr>
        <w:jc w:val="center"/>
        <w:rPr>
          <w:rFonts w:ascii="Times New Roman" w:hAnsi="Times New Roman"/>
          <w:b/>
          <w:sz w:val="32"/>
        </w:rPr>
      </w:pPr>
    </w:p>
    <w:p w14:paraId="0B8216EA" w14:textId="77777777" w:rsidR="00E51E53" w:rsidRPr="00B76760" w:rsidRDefault="00E51E53" w:rsidP="001A0FF2">
      <w:pPr>
        <w:spacing w:after="0"/>
        <w:rPr>
          <w:rFonts w:ascii="Times New Roman" w:hAnsi="Times New Roman"/>
          <w:b/>
          <w:sz w:val="28"/>
          <w:szCs w:val="28"/>
        </w:rPr>
      </w:pPr>
    </w:p>
    <w:p w14:paraId="18B5CF73" w14:textId="77777777" w:rsidR="00E51E53" w:rsidRPr="00B76760" w:rsidRDefault="00E51E53" w:rsidP="00E51E53">
      <w:pPr>
        <w:spacing w:after="0"/>
        <w:jc w:val="center"/>
        <w:rPr>
          <w:rFonts w:ascii="Times New Roman" w:hAnsi="Times New Roman"/>
          <w:b/>
        </w:rPr>
      </w:pPr>
    </w:p>
    <w:p w14:paraId="11E42A59" w14:textId="3131166D"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4C1B63">
        <w:rPr>
          <w:rFonts w:ascii="Times New Roman" w:hAnsi="Times New Roman"/>
          <w:b/>
          <w:sz w:val="28"/>
          <w:szCs w:val="28"/>
        </w:rPr>
        <w:t>2</w:t>
      </w:r>
      <w:r w:rsidR="005231F0">
        <w:rPr>
          <w:rFonts w:ascii="Times New Roman" w:hAnsi="Times New Roman"/>
          <w:b/>
          <w:sz w:val="28"/>
          <w:szCs w:val="28"/>
        </w:rPr>
        <w:t>3</w:t>
      </w:r>
      <w:r w:rsidR="004C1B63">
        <w:rPr>
          <w:rFonts w:ascii="Times New Roman" w:hAnsi="Times New Roman"/>
          <w:b/>
          <w:sz w:val="28"/>
          <w:szCs w:val="28"/>
        </w:rPr>
        <w:t>/2020</w:t>
      </w:r>
    </w:p>
    <w:p w14:paraId="79395B51" w14:textId="77777777" w:rsidR="00EE07C6" w:rsidRPr="005A18E2" w:rsidRDefault="00EE07C6" w:rsidP="00EE07C6">
      <w:pPr>
        <w:rPr>
          <w:rFonts w:ascii="Times New Roman" w:hAnsi="Times New Roman"/>
          <w:b/>
        </w:rPr>
      </w:pPr>
    </w:p>
    <w:p w14:paraId="28711B1A" w14:textId="3D7E603F"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4C1B63">
        <w:rPr>
          <w:rFonts w:eastAsia="Calibri"/>
          <w:bCs/>
          <w:sz w:val="22"/>
          <w:szCs w:val="22"/>
        </w:rPr>
        <w:t>2</w:t>
      </w:r>
      <w:r w:rsidR="006C3673" w:rsidRPr="00811172">
        <w:rPr>
          <w:rFonts w:eastAsia="Calibri"/>
          <w:bCs/>
          <w:sz w:val="22"/>
          <w:szCs w:val="22"/>
        </w:rPr>
        <w:t>1</w:t>
      </w:r>
      <w:r w:rsidR="004C1B63">
        <w:rPr>
          <w:rFonts w:eastAsia="Calibri"/>
          <w:bCs/>
          <w:sz w:val="22"/>
          <w:szCs w:val="22"/>
        </w:rPr>
        <w:t>4</w:t>
      </w:r>
      <w:r w:rsidR="0034346B" w:rsidRPr="00811172">
        <w:rPr>
          <w:rFonts w:eastAsia="Calibri"/>
          <w:bCs/>
          <w:sz w:val="22"/>
          <w:szCs w:val="22"/>
        </w:rPr>
        <w:t xml:space="preserve"> 000 euro </w:t>
      </w:r>
    </w:p>
    <w:p w14:paraId="51DA287C" w14:textId="77777777" w:rsidR="00EE07C6" w:rsidRPr="005A18E2" w:rsidRDefault="00EE07C6" w:rsidP="00EE07C6">
      <w:pPr>
        <w:pStyle w:val="Tytu"/>
        <w:spacing w:line="360" w:lineRule="auto"/>
        <w:jc w:val="left"/>
        <w:rPr>
          <w:rFonts w:ascii="Times New Roman" w:hAnsi="Times New Roman" w:cs="Times New Roman"/>
          <w:b w:val="0"/>
          <w:smallCaps/>
          <w:sz w:val="22"/>
        </w:rPr>
      </w:pPr>
    </w:p>
    <w:p w14:paraId="39500AF8" w14:textId="77777777"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14:paraId="4EC1917A" w14:textId="77777777"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14:paraId="72F6D6CD" w14:textId="77777777"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14:paraId="029B5C61" w14:textId="77777777" w:rsidR="0034346B" w:rsidRPr="00285056" w:rsidRDefault="0034346B" w:rsidP="00EE07C6">
      <w:pPr>
        <w:pStyle w:val="Tytu"/>
        <w:tabs>
          <w:tab w:val="left" w:pos="3240"/>
        </w:tabs>
        <w:spacing w:line="360" w:lineRule="auto"/>
        <w:jc w:val="left"/>
        <w:rPr>
          <w:sz w:val="22"/>
        </w:rPr>
      </w:pPr>
    </w:p>
    <w:p w14:paraId="1D33A9EA" w14:textId="1A4C8319"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05641F">
        <w:rPr>
          <w:rFonts w:ascii="Times New Roman" w:hAnsi="Times New Roman"/>
        </w:rPr>
        <w:t>marzec</w:t>
      </w:r>
      <w:r w:rsidR="004C1B63">
        <w:rPr>
          <w:rFonts w:ascii="Times New Roman" w:hAnsi="Times New Roman"/>
        </w:rPr>
        <w:t xml:space="preserve"> 2020</w:t>
      </w:r>
      <w:r w:rsidRPr="005A18E2">
        <w:rPr>
          <w:rFonts w:ascii="Times New Roman" w:hAnsi="Times New Roman"/>
        </w:rPr>
        <w:t xml:space="preserve"> r.</w:t>
      </w:r>
    </w:p>
    <w:p w14:paraId="3EE2D4D0" w14:textId="77777777" w:rsidR="00EE07C6" w:rsidRPr="005A18E2" w:rsidRDefault="00EE07C6" w:rsidP="00C656EE">
      <w:pPr>
        <w:autoSpaceDE w:val="0"/>
        <w:autoSpaceDN w:val="0"/>
        <w:adjustRightInd w:val="0"/>
        <w:spacing w:after="0" w:line="240" w:lineRule="auto"/>
        <w:rPr>
          <w:rFonts w:ascii="Times New Roman" w:hAnsi="Times New Roman"/>
          <w:i/>
          <w:color w:val="000000"/>
          <w:sz w:val="18"/>
          <w:szCs w:val="18"/>
          <w:lang w:eastAsia="pl-PL"/>
        </w:rPr>
      </w:pPr>
    </w:p>
    <w:p w14:paraId="1F0AFAB8" w14:textId="77777777"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14:paraId="03411F71" w14:textId="77777777" w:rsidR="005A18E2"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14:paraId="2B831884" w14:textId="77777777" w:rsidR="00C656EE" w:rsidRPr="00E51E53" w:rsidRDefault="00C656EE" w:rsidP="009C12E4">
      <w:pPr>
        <w:autoSpaceDE w:val="0"/>
        <w:autoSpaceDN w:val="0"/>
        <w:adjustRightInd w:val="0"/>
        <w:spacing w:after="0" w:line="240" w:lineRule="auto"/>
        <w:jc w:val="center"/>
        <w:rPr>
          <w:rFonts w:ascii="Times New Roman" w:hAnsi="Times New Roman"/>
          <w:i/>
          <w:color w:val="000000"/>
          <w:sz w:val="18"/>
          <w:szCs w:val="18"/>
          <w:lang w:eastAsia="pl-PL"/>
        </w:rPr>
      </w:pPr>
    </w:p>
    <w:p w14:paraId="745FE72C" w14:textId="77777777" w:rsidR="00B45531" w:rsidRPr="00E2557A" w:rsidRDefault="00B45531" w:rsidP="00096710">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14:paraId="1E347AE0" w14:textId="77777777"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14:paraId="5E5A9F8A"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14:paraId="55A76BDD" w14:textId="77777777"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14:paraId="12E1EB5C"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14:paraId="000ED562"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14:paraId="541CC37A"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14:paraId="6E8405F9"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14:paraId="59E60316" w14:textId="77777777"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14:paraId="681156E7" w14:textId="77777777"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14:paraId="7C3FDC0B" w14:textId="77777777"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14:paraId="38E98310" w14:textId="628AA65E"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744D8F">
        <w:rPr>
          <w:rStyle w:val="Pogrubienie"/>
          <w:rFonts w:ascii="Times New Roman" w:hAnsi="Times New Roman"/>
        </w:rPr>
        <w:t>2</w:t>
      </w:r>
      <w:r w:rsidR="00A949B1">
        <w:rPr>
          <w:rStyle w:val="Pogrubienie"/>
          <w:rFonts w:ascii="Times New Roman" w:hAnsi="Times New Roman"/>
        </w:rPr>
        <w:t>3</w:t>
      </w:r>
      <w:r w:rsidRPr="00607A39">
        <w:rPr>
          <w:rStyle w:val="Pogrubienie"/>
          <w:rFonts w:ascii="Times New Roman" w:hAnsi="Times New Roman"/>
        </w:rPr>
        <w:t>/20</w:t>
      </w:r>
      <w:r w:rsidR="00744D8F">
        <w:rPr>
          <w:rStyle w:val="Pogrubienie"/>
          <w:rFonts w:ascii="Times New Roman" w:hAnsi="Times New Roman"/>
        </w:rPr>
        <w:t>20</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14:paraId="7155DA65" w14:textId="77777777"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05A84FE1" w14:textId="77777777"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14:paraId="250D0F88" w14:textId="1E08BFE9"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w:t>
      </w:r>
      <w:r w:rsidR="0017442A">
        <w:rPr>
          <w:rFonts w:ascii="Times New Roman" w:hAnsi="Times New Roman"/>
        </w:rPr>
        <w:t>kst - Dz. U. z 2019 r., poz. 1843</w:t>
      </w:r>
      <w:r w:rsidRPr="00096F69">
        <w:rPr>
          <w:rFonts w:ascii="Times New Roman" w:hAnsi="Times New Roman"/>
        </w:rPr>
        <w:t>, z późn. zm).</w:t>
      </w:r>
    </w:p>
    <w:p w14:paraId="01198F01" w14:textId="77777777"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14:paraId="4C8FCE7D" w14:textId="77777777" w:rsid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14:paraId="43F162EF" w14:textId="77777777"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14:paraId="1E6D41BE" w14:textId="77777777"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607FE479" w14:textId="77777777" w:rsidR="003D5721" w:rsidRPr="003D5721"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14:paraId="256CD69E" w14:textId="1F3D8C44" w:rsidR="000F3FA7" w:rsidRPr="002B2FC0" w:rsidRDefault="00EE07C6" w:rsidP="002B2FC0">
      <w:pPr>
        <w:pStyle w:val="Akapitzlist"/>
        <w:numPr>
          <w:ilvl w:val="1"/>
          <w:numId w:val="39"/>
        </w:numPr>
        <w:autoSpaceDE w:val="0"/>
        <w:autoSpaceDN w:val="0"/>
        <w:adjustRightInd w:val="0"/>
        <w:spacing w:after="0" w:line="240" w:lineRule="auto"/>
        <w:rPr>
          <w:rFonts w:ascii="Times New Roman" w:hAnsi="Times New Roman"/>
          <w:lang w:eastAsia="pl-PL"/>
        </w:rPr>
      </w:pPr>
      <w:r w:rsidRPr="0058654F">
        <w:rPr>
          <w:rFonts w:ascii="Times New Roman" w:hAnsi="Times New Roman"/>
          <w:color w:val="000000"/>
          <w:lang w:eastAsia="pl-PL"/>
        </w:rPr>
        <w:t>Przedmiotem zamówienia jest:</w:t>
      </w:r>
      <w:r w:rsidR="00A4312B" w:rsidRPr="000C556F">
        <w:rPr>
          <w:rFonts w:ascii="Times New Roman" w:hAnsi="Times New Roman"/>
          <w:color w:val="000000"/>
          <w:lang w:eastAsia="pl-PL"/>
        </w:rPr>
        <w:t xml:space="preserve"> </w:t>
      </w:r>
      <w:r w:rsidR="000C556F" w:rsidRPr="000C556F">
        <w:rPr>
          <w:rFonts w:ascii="Times New Roman" w:hAnsi="Times New Roman"/>
          <w:b/>
        </w:rPr>
        <w:t xml:space="preserve">dostawa worków polietylenowych i folii polietylenowej </w:t>
      </w:r>
      <w:r w:rsidR="0077435A">
        <w:rPr>
          <w:rFonts w:ascii="Times New Roman" w:hAnsi="Times New Roman"/>
          <w:b/>
        </w:rPr>
        <w:t>II</w:t>
      </w:r>
      <w:r w:rsidR="00120F80">
        <w:rPr>
          <w:rFonts w:ascii="Times New Roman" w:hAnsi="Times New Roman"/>
          <w:b/>
        </w:rPr>
        <w:t>I</w:t>
      </w:r>
      <w:r w:rsidR="0077435A">
        <w:rPr>
          <w:rFonts w:ascii="Times New Roman" w:hAnsi="Times New Roman"/>
          <w:b/>
        </w:rPr>
        <w:t xml:space="preserve"> </w:t>
      </w:r>
      <w:r w:rsidR="000C556F" w:rsidRPr="000C556F">
        <w:rPr>
          <w:rFonts w:ascii="Times New Roman" w:hAnsi="Times New Roman"/>
          <w:b/>
        </w:rPr>
        <w:t>dla Szpital</w:t>
      </w:r>
      <w:r w:rsidR="00120F80">
        <w:rPr>
          <w:rFonts w:ascii="Times New Roman" w:hAnsi="Times New Roman"/>
          <w:b/>
        </w:rPr>
        <w:t>a Bielańskiego w Warszawie ZP-23</w:t>
      </w:r>
      <w:r w:rsidR="000C556F" w:rsidRPr="000C556F">
        <w:rPr>
          <w:rFonts w:ascii="Times New Roman" w:hAnsi="Times New Roman"/>
          <w:b/>
        </w:rPr>
        <w:t>/2020</w:t>
      </w:r>
      <w:r w:rsidR="000C556F" w:rsidRPr="00442AB9">
        <w:rPr>
          <w:b/>
        </w:rPr>
        <w:t>.</w:t>
      </w:r>
      <w:r w:rsidR="002B2FC0" w:rsidRPr="00C3099B">
        <w:rPr>
          <w:rFonts w:ascii="Times New Roman" w:hAnsi="Times New Roman"/>
          <w:b/>
        </w:rPr>
        <w:t xml:space="preserve"> </w:t>
      </w:r>
      <w:r w:rsidR="002B2FC0" w:rsidRPr="00C3099B">
        <w:rPr>
          <w:rFonts w:ascii="Times New Roman" w:hAnsi="Times New Roman"/>
        </w:rPr>
        <w:t xml:space="preserve">CPV: </w:t>
      </w:r>
      <w:r w:rsidR="004F4316">
        <w:rPr>
          <w:rFonts w:ascii="Times New Roman" w:hAnsi="Times New Roman"/>
        </w:rPr>
        <w:t>25.22.21.00-4</w:t>
      </w:r>
      <w:r w:rsidR="002B2FC0">
        <w:rPr>
          <w:rFonts w:ascii="Times New Roman" w:eastAsiaTheme="majorEastAsia" w:hAnsi="Times New Roman"/>
          <w:bCs/>
        </w:rPr>
        <w:t>.</w:t>
      </w:r>
    </w:p>
    <w:p w14:paraId="1E124509" w14:textId="303CFD8E" w:rsidR="00BD28FC" w:rsidRPr="00BD28FC" w:rsidRDefault="000F3FA7"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2B2FC0">
        <w:rPr>
          <w:rFonts w:ascii="Times New Roman" w:hAnsi="Times New Roman"/>
        </w:rPr>
        <w:t>nie dopuszcza składania</w:t>
      </w:r>
      <w:r w:rsidRPr="000F3FA7">
        <w:rPr>
          <w:rFonts w:ascii="Times New Roman" w:hAnsi="Times New Roman"/>
        </w:rPr>
        <w:t xml:space="preserve"> ofert częściowych</w:t>
      </w:r>
      <w:r w:rsidR="00BD28FC">
        <w:rPr>
          <w:rFonts w:ascii="Times New Roman" w:hAnsi="Times New Roman"/>
        </w:rPr>
        <w:t>.</w:t>
      </w:r>
    </w:p>
    <w:p w14:paraId="3DEF2264" w14:textId="77777777" w:rsidR="003D5721" w:rsidRPr="003D5721" w:rsidRDefault="000E6814"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14:paraId="1A07320B" w14:textId="77777777" w:rsidR="003D5721" w:rsidRPr="003D5721" w:rsidRDefault="00B027FD"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14:paraId="21179010" w14:textId="77777777" w:rsidR="003D5721" w:rsidRPr="003D5721"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14:paraId="1FFE74E8" w14:textId="77777777"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14:paraId="7FD79981" w14:textId="77777777"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14:paraId="0D28F708" w14:textId="77777777"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14:paraId="7799A979" w14:textId="77777777" w:rsidR="003D5721" w:rsidRPr="003D5721"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w:t>
      </w:r>
      <w:r w:rsidR="006C4188" w:rsidRPr="003D5721">
        <w:rPr>
          <w:rFonts w:ascii="Times New Roman" w:hAnsi="Times New Roman"/>
        </w:rPr>
        <w:lastRenderedPageBreak/>
        <w:t xml:space="preserve">obowiązany wykazać, że oferowane przez niego dostawy spełniają wymagania określone przez Zamawiającego. </w:t>
      </w:r>
    </w:p>
    <w:p w14:paraId="5D07704E" w14:textId="77777777"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016C492A" w14:textId="77777777" w:rsidR="003D5721" w:rsidRPr="003D5721" w:rsidRDefault="0043046F"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14:paraId="323F8828" w14:textId="77777777"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14:paraId="4A572D57" w14:textId="77777777"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0D733A8A" w14:textId="77777777" w:rsidR="00265801" w:rsidRPr="00265801"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14:paraId="18996659" w14:textId="77777777" w:rsidR="00265801" w:rsidRPr="00541722" w:rsidRDefault="00AC26AC" w:rsidP="00096710">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Pzp.</w:t>
      </w:r>
    </w:p>
    <w:p w14:paraId="4FF8303C" w14:textId="77777777" w:rsidR="00265801" w:rsidRPr="00265801" w:rsidRDefault="0094448E"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14:paraId="7F5F47B5" w14:textId="77777777" w:rsidR="00265801" w:rsidRPr="00541722" w:rsidRDefault="003E3068"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14:paraId="054EE9C3" w14:textId="77777777"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3F6A8CD2" w14:textId="77777777" w:rsidR="002352F6" w:rsidRPr="00322A3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14:paraId="75A929DB" w14:textId="77777777" w:rsidR="002352F6"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14:paraId="75B7A107" w14:textId="77777777" w:rsidR="00A118F9"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14:paraId="20A98E18" w14:textId="77777777" w:rsidR="00A118F9" w:rsidRDefault="00A118F9" w:rsidP="00096710">
      <w:pPr>
        <w:pStyle w:val="Akapitzlist"/>
        <w:numPr>
          <w:ilvl w:val="0"/>
          <w:numId w:val="41"/>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w:t>
      </w:r>
      <w:r w:rsidR="002C298E" w:rsidRPr="002352F6">
        <w:rPr>
          <w:rFonts w:ascii="Times New Roman" w:hAnsi="Times New Roman"/>
        </w:rPr>
        <w:t>ażdego z nich);</w:t>
      </w:r>
    </w:p>
    <w:p w14:paraId="23BCEEA2" w14:textId="77777777" w:rsidR="00365FDB" w:rsidRDefault="00365FDB" w:rsidP="00365FDB">
      <w:pPr>
        <w:pStyle w:val="Akapitzlist"/>
        <w:spacing w:after="0" w:line="240" w:lineRule="auto"/>
        <w:ind w:left="1069"/>
        <w:rPr>
          <w:rFonts w:ascii="Times New Roman" w:hAnsi="Times New Roman"/>
        </w:rPr>
      </w:pPr>
    </w:p>
    <w:p w14:paraId="221B945F" w14:textId="77777777" w:rsidR="009529D5" w:rsidRPr="009529D5" w:rsidRDefault="002639F8" w:rsidP="00096710">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14:paraId="1717B9FC" w14:textId="77777777" w:rsidR="009529D5" w:rsidRPr="009529D5" w:rsidRDefault="002508E2" w:rsidP="00096710">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14:paraId="0446B83D" w14:textId="77777777" w:rsidR="009529D5" w:rsidRPr="009529D5" w:rsidRDefault="009529D5" w:rsidP="00953048">
      <w:pPr>
        <w:pStyle w:val="Akapitzlist"/>
        <w:spacing w:after="0" w:line="240" w:lineRule="auto"/>
        <w:ind w:left="720"/>
        <w:rPr>
          <w:rFonts w:ascii="Times New Roman" w:hAnsi="Times New Roman"/>
          <w:b/>
          <w:bCs/>
          <w:i/>
          <w:iCs/>
          <w:color w:val="FF0000"/>
        </w:rPr>
      </w:pPr>
    </w:p>
    <w:p w14:paraId="2816BEC6" w14:textId="77777777" w:rsidR="009529D5" w:rsidRPr="009529D5" w:rsidRDefault="00A26A1C" w:rsidP="00096710">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14:paraId="0BA177C4" w14:textId="77777777"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14:paraId="50B7150D" w14:textId="77777777" w:rsidR="0017442A" w:rsidRDefault="0017442A" w:rsidP="00953048">
      <w:pPr>
        <w:pStyle w:val="Akapitzlist"/>
        <w:spacing w:after="0" w:line="240" w:lineRule="auto"/>
        <w:ind w:left="709"/>
        <w:rPr>
          <w:rFonts w:ascii="Times New Roman" w:hAnsi="Times New Roman"/>
        </w:rPr>
      </w:pPr>
    </w:p>
    <w:p w14:paraId="4C7C58C5" w14:textId="77777777"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14:paraId="59664ABE" w14:textId="77777777"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14:paraId="444E384F" w14:textId="77777777"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14:paraId="1AAF7189" w14:textId="77777777" w:rsidR="0017442A" w:rsidRDefault="0017442A" w:rsidP="0017442A">
      <w:pPr>
        <w:suppressAutoHyphens/>
        <w:spacing w:after="0" w:line="240" w:lineRule="auto"/>
        <w:ind w:left="1069"/>
        <w:rPr>
          <w:rFonts w:ascii="Times New Roman" w:hAnsi="Times New Roman"/>
        </w:rPr>
      </w:pPr>
    </w:p>
    <w:p w14:paraId="07D30E03" w14:textId="77777777"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14:paraId="46CD3E5D" w14:textId="77777777" w:rsidR="0058654F" w:rsidRDefault="0058654F" w:rsidP="0058654F">
      <w:pPr>
        <w:pStyle w:val="Akapitzlist"/>
        <w:spacing w:after="0" w:line="240" w:lineRule="auto"/>
        <w:ind w:left="720"/>
        <w:rPr>
          <w:rFonts w:ascii="Times New Roman" w:hAnsi="Times New Roman"/>
          <w:b/>
          <w:szCs w:val="20"/>
          <w:u w:val="single"/>
          <w:lang w:eastAsia="pl-PL"/>
        </w:rPr>
      </w:pPr>
    </w:p>
    <w:p w14:paraId="3B68E388" w14:textId="40041840" w:rsidR="004F4316" w:rsidRPr="004F4316" w:rsidRDefault="004F4316" w:rsidP="004F4316">
      <w:pPr>
        <w:pStyle w:val="Akapitzlist"/>
        <w:numPr>
          <w:ilvl w:val="2"/>
          <w:numId w:val="39"/>
        </w:numPr>
        <w:spacing w:after="0" w:line="240" w:lineRule="auto"/>
        <w:rPr>
          <w:rFonts w:ascii="Times New Roman" w:hAnsi="Times New Roman"/>
          <w:b/>
          <w:sz w:val="20"/>
          <w:u w:val="single"/>
        </w:rPr>
      </w:pPr>
      <w:r w:rsidRPr="004F4316">
        <w:rPr>
          <w:rFonts w:ascii="Times New Roman" w:hAnsi="Times New Roman"/>
          <w:b/>
          <w:u w:val="single"/>
        </w:rPr>
        <w:lastRenderedPageBreak/>
        <w:t>aktualny atest PZH</w:t>
      </w:r>
      <w:r w:rsidRPr="004F4316">
        <w:rPr>
          <w:rFonts w:ascii="Times New Roman" w:hAnsi="Times New Roman"/>
        </w:rPr>
        <w:t xml:space="preserve"> na worki do pakowania i przechowywania żywności  - </w:t>
      </w:r>
      <w:r w:rsidRPr="004F4316">
        <w:rPr>
          <w:rFonts w:ascii="Times New Roman" w:hAnsi="Times New Roman"/>
          <w:b/>
          <w:u w:val="single"/>
        </w:rPr>
        <w:t>poz. 7 i 8.</w:t>
      </w:r>
    </w:p>
    <w:p w14:paraId="58689AB6" w14:textId="77777777" w:rsidR="004F4316" w:rsidRPr="004F4316" w:rsidRDefault="004F4316" w:rsidP="004F4316">
      <w:pPr>
        <w:pStyle w:val="Akapitzlist"/>
        <w:spacing w:after="0" w:line="240" w:lineRule="auto"/>
        <w:ind w:left="720"/>
        <w:rPr>
          <w:rFonts w:ascii="Times New Roman" w:hAnsi="Times New Roman"/>
          <w:b/>
          <w:sz w:val="20"/>
          <w:u w:val="single"/>
        </w:rPr>
      </w:pPr>
    </w:p>
    <w:p w14:paraId="7658FCB4" w14:textId="37ADBEB9" w:rsidR="004F4316" w:rsidRPr="004F4316" w:rsidRDefault="004F4316" w:rsidP="004F4316">
      <w:pPr>
        <w:pStyle w:val="Akapitzlist"/>
        <w:numPr>
          <w:ilvl w:val="2"/>
          <w:numId w:val="39"/>
        </w:numPr>
        <w:spacing w:after="0" w:line="240" w:lineRule="auto"/>
        <w:rPr>
          <w:rFonts w:ascii="Times New Roman" w:hAnsi="Times New Roman"/>
          <w:b/>
          <w:sz w:val="20"/>
          <w:u w:val="single"/>
        </w:rPr>
      </w:pPr>
      <w:r>
        <w:rPr>
          <w:rFonts w:ascii="Times New Roman" w:hAnsi="Times New Roman"/>
          <w:b/>
          <w:u w:val="single"/>
        </w:rPr>
        <w:t>Próbki</w:t>
      </w:r>
      <w:r w:rsidRPr="004F4316">
        <w:rPr>
          <w:rFonts w:ascii="Times New Roman" w:hAnsi="Times New Roman"/>
          <w:b/>
          <w:u w:val="single"/>
        </w:rPr>
        <w:t>:</w:t>
      </w:r>
      <w:r w:rsidRPr="004F4316">
        <w:rPr>
          <w:rFonts w:ascii="Times New Roman" w:hAnsi="Times New Roman"/>
        </w:rPr>
        <w:t xml:space="preserve"> po jednym worku z każdego opisanego w opisie przedmiotu zamówienia oraz folii o wym. min. </w:t>
      </w:r>
      <w:smartTag w:uri="urn:schemas-microsoft-com:office:smarttags" w:element="metricconverter">
        <w:smartTagPr>
          <w:attr w:name="ProductID" w:val="1500 mm"/>
        </w:smartTagPr>
        <w:r w:rsidRPr="004F4316">
          <w:rPr>
            <w:rFonts w:ascii="Times New Roman" w:hAnsi="Times New Roman"/>
          </w:rPr>
          <w:t>1500 mm</w:t>
        </w:r>
      </w:smartTag>
      <w:r w:rsidRPr="004F4316">
        <w:rPr>
          <w:rFonts w:ascii="Times New Roman" w:hAnsi="Times New Roman"/>
        </w:rPr>
        <w:t xml:space="preserve"> x </w:t>
      </w:r>
      <w:smartTag w:uri="urn:schemas-microsoft-com:office:smarttags" w:element="metricconverter">
        <w:smartTagPr>
          <w:attr w:name="ProductID" w:val="200 mm"/>
        </w:smartTagPr>
        <w:r w:rsidRPr="004F4316">
          <w:rPr>
            <w:rFonts w:ascii="Times New Roman" w:hAnsi="Times New Roman"/>
          </w:rPr>
          <w:t>200 mm</w:t>
        </w:r>
      </w:smartTag>
      <w:r w:rsidRPr="004F4316">
        <w:rPr>
          <w:rFonts w:ascii="Times New Roman" w:hAnsi="Times New Roman"/>
        </w:rPr>
        <w:t xml:space="preserve">. Próbki posłużą Zamawiającemu do oceny  spełnienia przez oferowane produkty wymagań Zamawiającego pod względem wymiarów, grubości, koloru.. Pomiar grubości dokonany zostanie śrubą mikrometryczną. </w:t>
      </w:r>
    </w:p>
    <w:p w14:paraId="1F7AA03E" w14:textId="77777777" w:rsidR="004F4316" w:rsidRPr="004F4316" w:rsidRDefault="004F4316" w:rsidP="004F4316">
      <w:pPr>
        <w:spacing w:line="240" w:lineRule="auto"/>
        <w:ind w:left="567"/>
        <w:rPr>
          <w:rFonts w:ascii="Times New Roman" w:hAnsi="Times New Roman"/>
        </w:rPr>
      </w:pPr>
    </w:p>
    <w:p w14:paraId="06D77BA3" w14:textId="1D1BB565" w:rsidR="004F4316" w:rsidRDefault="004F4316" w:rsidP="004F4316">
      <w:pPr>
        <w:spacing w:line="240" w:lineRule="auto"/>
        <w:ind w:left="567"/>
        <w:rPr>
          <w:rFonts w:ascii="Times New Roman" w:hAnsi="Times New Roman"/>
          <w:b/>
          <w:sz w:val="18"/>
          <w:u w:val="single"/>
        </w:rPr>
      </w:pPr>
      <w:r w:rsidRPr="004F4316">
        <w:rPr>
          <w:rFonts w:ascii="Times New Roman" w:hAnsi="Times New Roman"/>
        </w:rPr>
        <w:t xml:space="preserve">Zamawiający dokona oceny grubości zaoferowanych worków/folii na podstawie dostarczonych przez Wykonawcę próbek. </w:t>
      </w:r>
    </w:p>
    <w:p w14:paraId="4B0AB4FD" w14:textId="77777777" w:rsidR="004F4316" w:rsidRPr="004F4316" w:rsidRDefault="004F4316" w:rsidP="004F4316">
      <w:pPr>
        <w:spacing w:line="240" w:lineRule="auto"/>
        <w:ind w:left="567"/>
        <w:rPr>
          <w:rFonts w:ascii="Times New Roman" w:hAnsi="Times New Roman"/>
          <w:b/>
          <w:sz w:val="18"/>
          <w:u w:val="single"/>
        </w:rPr>
      </w:pPr>
    </w:p>
    <w:p w14:paraId="13AED577" w14:textId="77777777" w:rsidR="004F4316" w:rsidRPr="004F4316" w:rsidRDefault="004F4316" w:rsidP="004F4316">
      <w:pPr>
        <w:spacing w:line="240" w:lineRule="auto"/>
        <w:ind w:left="567"/>
        <w:rPr>
          <w:rFonts w:ascii="Times New Roman" w:hAnsi="Times New Roman"/>
          <w:b/>
          <w:u w:val="single"/>
        </w:rPr>
      </w:pPr>
      <w:r w:rsidRPr="004F4316">
        <w:rPr>
          <w:rFonts w:ascii="Times New Roman" w:hAnsi="Times New Roman"/>
        </w:rPr>
        <w:t>Worki/folia (próbki) zostanie złożona w osiem warstw i pomiar zostanie dokonany w trzech różnych punktach próbki, następnie wynik zostanie obliczony wg wzoru:</w:t>
      </w:r>
    </w:p>
    <w:p w14:paraId="353FE104" w14:textId="77777777" w:rsidR="004F4316" w:rsidRPr="004F4316" w:rsidRDefault="004F4316" w:rsidP="004F4316">
      <w:pPr>
        <w:spacing w:line="240" w:lineRule="auto"/>
        <w:ind w:left="567"/>
        <w:rPr>
          <w:rFonts w:ascii="Times New Roman" w:hAnsi="Times New Roman"/>
          <w:b/>
          <w:u w:val="single"/>
        </w:rPr>
      </w:pPr>
    </w:p>
    <w:p w14:paraId="6EA8256D" w14:textId="77777777" w:rsidR="004F4316" w:rsidRPr="004F4316" w:rsidRDefault="004F4316" w:rsidP="004F4316">
      <w:pPr>
        <w:spacing w:line="240" w:lineRule="auto"/>
        <w:ind w:left="567"/>
        <w:rPr>
          <w:rFonts w:ascii="Times New Roman" w:hAnsi="Times New Roman"/>
          <w:u w:val="single"/>
        </w:rPr>
      </w:pPr>
      <w:r w:rsidRPr="004F4316">
        <w:rPr>
          <w:rFonts w:ascii="Times New Roman" w:hAnsi="Times New Roman"/>
        </w:rPr>
        <w:t>Średnia grubość = (</w:t>
      </w:r>
      <w:r w:rsidRPr="004F4316">
        <w:rPr>
          <w:rFonts w:ascii="Times New Roman" w:hAnsi="Times New Roman"/>
          <w:u w:val="single"/>
        </w:rPr>
        <w:t>grub. - 1 pomiar + grub. - 2 pomiar + grub. - 3 pomiar) / (3*8)</w:t>
      </w:r>
    </w:p>
    <w:p w14:paraId="43B0B1AC" w14:textId="77777777" w:rsidR="004F4316" w:rsidRPr="004F4316" w:rsidRDefault="004F4316" w:rsidP="004F4316">
      <w:pPr>
        <w:spacing w:line="240" w:lineRule="auto"/>
        <w:rPr>
          <w:rFonts w:ascii="Times New Roman" w:hAnsi="Times New Roman"/>
          <w:u w:val="single"/>
        </w:rPr>
      </w:pPr>
    </w:p>
    <w:p w14:paraId="12F548F0" w14:textId="7C1A030F" w:rsidR="00CE027A" w:rsidRPr="004F4316" w:rsidRDefault="004F4316" w:rsidP="004F4316">
      <w:pPr>
        <w:spacing w:line="240" w:lineRule="auto"/>
        <w:ind w:left="567"/>
        <w:rPr>
          <w:rFonts w:ascii="Times New Roman" w:hAnsi="Times New Roman"/>
        </w:rPr>
      </w:pPr>
      <w:r w:rsidRPr="004F4316">
        <w:rPr>
          <w:rFonts w:ascii="Times New Roman" w:hAnsi="Times New Roman"/>
        </w:rPr>
        <w:t>Wartość końcowa zostanie zaokrąglona do dwóch miejsc po przecinku. Średnia grubość obliczona zgodnie ze wskazanym schematem musi spełniać minimalne wymagania grubości wskazanej przez Zamawiającego. W przypadku gdy grubość będzie niższa – oferta zostanie odrzucona.</w:t>
      </w:r>
    </w:p>
    <w:p w14:paraId="645AC61C" w14:textId="77777777" w:rsidR="00F43A32" w:rsidRPr="00C75895" w:rsidRDefault="00F43A32" w:rsidP="00C75895">
      <w:pPr>
        <w:spacing w:after="0" w:line="240" w:lineRule="auto"/>
        <w:rPr>
          <w:rFonts w:ascii="Times New Roman" w:hAnsi="Times New Roman"/>
          <w:i/>
          <w:color w:val="FF0000"/>
        </w:rPr>
      </w:pPr>
    </w:p>
    <w:p w14:paraId="096F1A75" w14:textId="77777777" w:rsidR="003E433C" w:rsidRPr="005F36FC" w:rsidRDefault="003E433C" w:rsidP="00096710">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14:paraId="0656BEC4" w14:textId="77777777" w:rsidR="006C4B5B" w:rsidRPr="007E0FA7" w:rsidRDefault="00073186" w:rsidP="00096710">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14:paraId="48E12AE3" w14:textId="77777777" w:rsidR="00073186" w:rsidRPr="00A26A1C" w:rsidRDefault="00073186" w:rsidP="00096710">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14:paraId="01371D76" w14:textId="77777777" w:rsidR="003E433C" w:rsidRPr="00A4519E" w:rsidRDefault="003E433C" w:rsidP="00096710">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14:paraId="3A71E6EC" w14:textId="77777777"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14:paraId="3EB4C846" w14:textId="77777777"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14:paraId="3873F0E2" w14:textId="77777777"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14:paraId="52ECE491" w14:textId="77777777"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14:paraId="6509800A" w14:textId="77777777"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14:paraId="3881F904" w14:textId="77777777"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14:paraId="6D3AF22E" w14:textId="77777777"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14:paraId="0969C5DA" w14:textId="77777777"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14:paraId="39D7E87B" w14:textId="77777777"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14:paraId="2AFE7793" w14:textId="77777777"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14:paraId="7F3E016A" w14:textId="77777777" w:rsidR="00F655A7" w:rsidRPr="00805383" w:rsidRDefault="00F655A7" w:rsidP="00953048">
      <w:pPr>
        <w:pStyle w:val="Akapitzlist"/>
        <w:spacing w:after="0" w:line="240" w:lineRule="auto"/>
        <w:ind w:left="1134"/>
        <w:rPr>
          <w:rFonts w:ascii="Times New Roman" w:hAnsi="Times New Roman"/>
          <w:color w:val="FF0000"/>
        </w:rPr>
      </w:pPr>
    </w:p>
    <w:p w14:paraId="08C9367F" w14:textId="77777777" w:rsidR="00F655A7" w:rsidRPr="00F655A7"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14:paraId="2A3C6AB3" w14:textId="77777777" w:rsidR="00F655A7"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14:paraId="6AD61038" w14:textId="77777777" w:rsidR="00126405"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14:paraId="31392137" w14:textId="77777777"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14:paraId="77BC11F8" w14:textId="77777777"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14:paraId="050A52E1" w14:textId="77777777"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14:paraId="781A37E9" w14:textId="77777777" w:rsidR="00126405" w:rsidRPr="00F655A7" w:rsidRDefault="00126405" w:rsidP="00096710">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14:paraId="20DFCC00"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14:paraId="44A1D445"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14:paraId="0F5944B8"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14:paraId="6EADFEAA"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14:paraId="240FA5F6"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14:paraId="075E9EEB"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14:paraId="54035AF6" w14:textId="77777777"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14:paraId="1FC5750C" w14:textId="77777777"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14:paraId="7528137D"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14:paraId="1D80A337" w14:textId="77777777"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14:paraId="6B0231BF" w14:textId="77777777"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14:paraId="4E3B5224" w14:textId="77777777"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14:paraId="54CAFC54" w14:textId="669B7D22" w:rsidR="00126405" w:rsidRPr="00E457E3" w:rsidRDefault="00126405" w:rsidP="00953048">
      <w:pPr>
        <w:pStyle w:val="tytu0"/>
        <w:spacing w:after="0"/>
        <w:rPr>
          <w:rFonts w:eastAsiaTheme="majorEastAsia"/>
        </w:rPr>
      </w:pPr>
      <w:r w:rsidRPr="00E457E3">
        <w:t>„</w:t>
      </w:r>
      <w:r w:rsidR="00A20DFC" w:rsidRPr="00E457E3">
        <w:t xml:space="preserve">Oferta na </w:t>
      </w:r>
      <w:r w:rsidR="006258D4" w:rsidRPr="006258D4">
        <w:t>dostawa worków polietylenowych i folii polietylenowej I</w:t>
      </w:r>
      <w:r w:rsidR="00724418">
        <w:t>I</w:t>
      </w:r>
      <w:r w:rsidR="006258D4" w:rsidRPr="006258D4">
        <w:t xml:space="preserve">I dla Szpitala Bielańskiego </w:t>
      </w:r>
      <w:r w:rsidR="006258D4">
        <w:br/>
      </w:r>
      <w:r w:rsidR="006258D4" w:rsidRPr="006258D4">
        <w:t xml:space="preserve">w </w:t>
      </w:r>
      <w:r w:rsidR="00724418">
        <w:t>Warszawie ZP-23</w:t>
      </w:r>
      <w:r w:rsidR="006258D4" w:rsidRPr="006258D4">
        <w:t>/2020</w:t>
      </w:r>
      <w:r w:rsidR="00350B6D" w:rsidRPr="006258D4">
        <w:t>.</w:t>
      </w:r>
      <w:r w:rsidR="00350B6D" w:rsidRPr="00E457E3">
        <w:t xml:space="preserve"> </w:t>
      </w:r>
      <w:r w:rsidRPr="00E457E3">
        <w:t xml:space="preserve">Nie otwierać przed dniem </w:t>
      </w:r>
      <w:r w:rsidR="00724418">
        <w:t>3</w:t>
      </w:r>
      <w:r w:rsidR="006258D4">
        <w:t>0</w:t>
      </w:r>
      <w:r w:rsidR="00A20DFC">
        <w:t>.03</w:t>
      </w:r>
      <w:r w:rsidR="00B03D69">
        <w:t>.</w:t>
      </w:r>
      <w:r w:rsidR="0017442A">
        <w:t>2020</w:t>
      </w:r>
      <w:r w:rsidRPr="00E457E3">
        <w:t xml:space="preserve"> r. </w:t>
      </w:r>
      <w:r w:rsidR="00F8757E" w:rsidRPr="00E457E3">
        <w:t xml:space="preserve">godz. </w:t>
      </w:r>
      <w:r w:rsidR="00F43F10">
        <w:t>11</w:t>
      </w:r>
      <w:r w:rsidR="00B03D69">
        <w:t>.00</w:t>
      </w:r>
      <w:r w:rsidRPr="00E457E3">
        <w:t>”.</w:t>
      </w:r>
    </w:p>
    <w:p w14:paraId="0A3F06C6"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14:paraId="2EF38EC1" w14:textId="77777777" w:rsidR="00D61D8F" w:rsidRPr="00F8757E" w:rsidRDefault="00D61D8F"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14:paraId="50B85E20"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4BFFCD90"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14:paraId="2F7DE248"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0B5EBD40"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4C8EF29A" w14:textId="77777777" w:rsidR="00B163D6" w:rsidRPr="00640A7D" w:rsidRDefault="00B163D6"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14:paraId="22FDDA2F" w14:textId="77777777" w:rsidR="005B6A48" w:rsidRPr="005B6A48"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14:paraId="7FA8078D" w14:textId="77777777" w:rsidR="005B6A48" w:rsidRPr="005B6A48" w:rsidRDefault="005B6A48" w:rsidP="00953048">
      <w:pPr>
        <w:pStyle w:val="Akapitzlist"/>
        <w:spacing w:after="0" w:line="240" w:lineRule="auto"/>
        <w:ind w:left="709"/>
        <w:rPr>
          <w:rFonts w:ascii="Times New Roman" w:hAnsi="Times New Roman"/>
          <w:b/>
          <w:i/>
        </w:rPr>
      </w:pPr>
    </w:p>
    <w:p w14:paraId="6C369B30" w14:textId="77777777" w:rsidR="00B128E8" w:rsidRDefault="00CF4D2C" w:rsidP="00096710">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14:paraId="05EC8118" w14:textId="77777777" w:rsidR="00B128E8" w:rsidRPr="00B128E8" w:rsidRDefault="007D3762" w:rsidP="00096710">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14:paraId="5D21248C" w14:textId="77777777"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14:paraId="5B83FCDA" w14:textId="77777777"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14:paraId="718829E8" w14:textId="77777777" w:rsidR="00CF4D2C"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14:paraId="0FBCAD02" w14:textId="77777777"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14:paraId="5445E5CA" w14:textId="77777777"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14:paraId="188D5BD7" w14:textId="77777777"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14:paraId="0208F856" w14:textId="77777777" w:rsidR="007D3762" w:rsidRPr="00AD71CC" w:rsidRDefault="007D3762"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14:paraId="2D2BBBAF" w14:textId="77777777" w:rsidR="007D3762" w:rsidRPr="00AD71CC" w:rsidRDefault="00E07F3F"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14:paraId="01CBE426" w14:textId="77777777"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14:paraId="05FC396F" w14:textId="77777777"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14:paraId="38341093" w14:textId="77777777" w:rsidR="00AE116E" w:rsidRPr="00AD71CC" w:rsidRDefault="00AE116E"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14:paraId="406C992E" w14:textId="77777777" w:rsidR="00AE116E" w:rsidRPr="00AD71CC" w:rsidRDefault="00B128E8"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14:paraId="213D56B3" w14:textId="77777777"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14:paraId="4933D476" w14:textId="77777777" w:rsidR="00AE116E" w:rsidRPr="00F8757E"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14:paraId="646A9EFD" w14:textId="77777777" w:rsidR="002C298E" w:rsidRPr="0011158E" w:rsidRDefault="005E6090"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14:paraId="69622DDE" w14:textId="77777777" w:rsidR="00C5534A" w:rsidRPr="00F8757E" w:rsidRDefault="00C553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14:paraId="7686954E" w14:textId="77777777"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14:paraId="241AD49D" w14:textId="77777777" w:rsidR="0008754A" w:rsidRPr="00B01AD5" w:rsidRDefault="00B01AD5" w:rsidP="00096710">
      <w:pPr>
        <w:pStyle w:val="Akapitzlist"/>
        <w:numPr>
          <w:ilvl w:val="1"/>
          <w:numId w:val="39"/>
        </w:numPr>
        <w:spacing w:after="0" w:line="240" w:lineRule="auto"/>
        <w:ind w:left="709" w:hanging="709"/>
        <w:rPr>
          <w:rFonts w:ascii="Times New Roman" w:hAnsi="Times New Roman"/>
          <w:b/>
          <w:i/>
        </w:rPr>
      </w:pPr>
      <w:r w:rsidRPr="00B01AD5">
        <w:rPr>
          <w:rFonts w:ascii="Times New Roman" w:hAnsi="Times New Roman"/>
          <w:bCs/>
          <w:i/>
          <w:iCs/>
        </w:rPr>
        <w:t>(usunięte)</w:t>
      </w:r>
    </w:p>
    <w:p w14:paraId="345B4781" w14:textId="77777777"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14:paraId="2CD2E9BE" w14:textId="77777777"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14:paraId="325DFB9C" w14:textId="77777777"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14:paraId="5A8A647D" w14:textId="77777777"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0A3E00EE" w14:textId="77777777" w:rsidR="00B128E8" w:rsidRPr="00B128E8"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14:paraId="07B6650F" w14:textId="77777777" w:rsidR="00B128E8" w:rsidRPr="00B128E8" w:rsidRDefault="00B128E8" w:rsidP="00953048">
      <w:pPr>
        <w:pStyle w:val="Akapitzlist"/>
        <w:spacing w:after="0" w:line="240" w:lineRule="auto"/>
        <w:ind w:left="709"/>
        <w:rPr>
          <w:rFonts w:ascii="Times New Roman" w:hAnsi="Times New Roman"/>
          <w:b/>
          <w:i/>
        </w:rPr>
      </w:pPr>
    </w:p>
    <w:p w14:paraId="7B4FA592" w14:textId="77777777" w:rsidR="00B504C7" w:rsidRPr="00B128E8" w:rsidRDefault="00B504C7" w:rsidP="00096710">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14:paraId="398FC9ED" w14:textId="77777777"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14:paraId="5C42548D" w14:textId="77777777" w:rsidR="00B128E8" w:rsidRDefault="00B128E8" w:rsidP="00953048">
      <w:pPr>
        <w:widowControl w:val="0"/>
        <w:tabs>
          <w:tab w:val="left" w:pos="790"/>
        </w:tabs>
        <w:spacing w:after="0" w:line="240" w:lineRule="auto"/>
        <w:ind w:left="630" w:hanging="630"/>
        <w:rPr>
          <w:rFonts w:ascii="Times New Roman" w:hAnsi="Times New Roman"/>
        </w:rPr>
      </w:pPr>
    </w:p>
    <w:p w14:paraId="77B27BB0" w14:textId="77777777" w:rsidR="00953048" w:rsidRPr="00953048"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14:paraId="1540004F" w14:textId="77777777"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14:paraId="5358836E" w14:textId="77777777"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05B6FDAA" w14:textId="77777777" w:rsidR="00953048"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14:paraId="582E090C" w14:textId="77777777" w:rsidR="00953048" w:rsidRDefault="00953048" w:rsidP="00953048">
      <w:pPr>
        <w:pStyle w:val="Akapitzlist"/>
        <w:widowControl w:val="0"/>
        <w:tabs>
          <w:tab w:val="left" w:pos="790"/>
        </w:tabs>
        <w:spacing w:after="0" w:line="240" w:lineRule="auto"/>
        <w:ind w:left="720"/>
        <w:rPr>
          <w:rFonts w:ascii="Times New Roman" w:hAnsi="Times New Roman"/>
        </w:rPr>
      </w:pPr>
    </w:p>
    <w:p w14:paraId="791DE43A" w14:textId="77777777" w:rsidR="00953048" w:rsidRPr="00953048"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14:paraId="0AC9813B" w14:textId="287991EB"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EA1C98">
        <w:rPr>
          <w:rFonts w:ascii="Times New Roman" w:hAnsi="Times New Roman"/>
          <w:b/>
          <w:color w:val="000000"/>
          <w:sz w:val="24"/>
          <w:szCs w:val="24"/>
          <w:u w:val="single"/>
          <w:lang w:eastAsia="pl-PL"/>
        </w:rPr>
        <w:t>3</w:t>
      </w:r>
      <w:r w:rsidR="0074667F">
        <w:rPr>
          <w:rFonts w:ascii="Times New Roman" w:hAnsi="Times New Roman"/>
          <w:b/>
          <w:color w:val="000000"/>
          <w:sz w:val="24"/>
          <w:szCs w:val="24"/>
          <w:u w:val="single"/>
          <w:lang w:eastAsia="pl-PL"/>
        </w:rPr>
        <w:t>0</w:t>
      </w:r>
      <w:r w:rsidR="00A309EA">
        <w:rPr>
          <w:rFonts w:ascii="Times New Roman" w:hAnsi="Times New Roman"/>
          <w:b/>
          <w:color w:val="000000"/>
          <w:sz w:val="24"/>
          <w:szCs w:val="24"/>
          <w:u w:val="single"/>
          <w:lang w:eastAsia="pl-PL"/>
        </w:rPr>
        <w:t>.03</w:t>
      </w:r>
      <w:r w:rsidR="00183B9B" w:rsidRPr="00183B9B">
        <w:rPr>
          <w:rFonts w:ascii="Times New Roman" w:hAnsi="Times New Roman"/>
          <w:b/>
          <w:color w:val="000000"/>
          <w:sz w:val="24"/>
          <w:szCs w:val="24"/>
          <w:u w:val="single"/>
          <w:lang w:eastAsia="pl-PL"/>
        </w:rPr>
        <w:t>.</w:t>
      </w:r>
      <w:r w:rsidR="00445939">
        <w:rPr>
          <w:rFonts w:ascii="Times New Roman" w:hAnsi="Times New Roman"/>
          <w:b/>
          <w:color w:val="000000"/>
          <w:sz w:val="24"/>
          <w:szCs w:val="24"/>
          <w:u w:val="single"/>
          <w:lang w:eastAsia="pl-PL"/>
        </w:rPr>
        <w:t>2020</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14:paraId="6F6F6728" w14:textId="77777777"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14:paraId="1FD5689D" w14:textId="77777777"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14:paraId="591B04E8" w14:textId="77777777"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14:paraId="7C98291F" w14:textId="4C94EA29"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472FD4">
        <w:rPr>
          <w:rFonts w:ascii="Times New Roman" w:hAnsi="Times New Roman"/>
          <w:b/>
          <w:color w:val="000000"/>
          <w:u w:val="single"/>
          <w:lang w:eastAsia="pl-PL"/>
        </w:rPr>
        <w:t>3</w:t>
      </w:r>
      <w:r w:rsidR="0074667F">
        <w:rPr>
          <w:rFonts w:ascii="Times New Roman" w:hAnsi="Times New Roman"/>
          <w:b/>
          <w:color w:val="000000"/>
          <w:u w:val="single"/>
          <w:lang w:eastAsia="pl-PL"/>
        </w:rPr>
        <w:t>0</w:t>
      </w:r>
      <w:r w:rsidR="00DD3ED0">
        <w:rPr>
          <w:rFonts w:ascii="Times New Roman" w:hAnsi="Times New Roman"/>
          <w:b/>
          <w:color w:val="000000"/>
          <w:u w:val="single"/>
          <w:lang w:eastAsia="pl-PL"/>
        </w:rPr>
        <w:t>.03</w:t>
      </w:r>
      <w:r w:rsidR="00655FA9" w:rsidRPr="00655FA9">
        <w:rPr>
          <w:rFonts w:ascii="Times New Roman" w:hAnsi="Times New Roman"/>
          <w:b/>
          <w:color w:val="000000"/>
          <w:u w:val="single"/>
          <w:lang w:eastAsia="pl-PL"/>
        </w:rPr>
        <w:t>.</w:t>
      </w:r>
      <w:r w:rsidR="00445939">
        <w:rPr>
          <w:rFonts w:ascii="Times New Roman" w:hAnsi="Times New Roman"/>
          <w:b/>
          <w:color w:val="000000"/>
          <w:u w:val="single"/>
          <w:lang w:eastAsia="pl-PL"/>
        </w:rPr>
        <w:t>2020</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14:paraId="746E793A" w14:textId="77777777"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14:paraId="4D2DA6B9" w14:textId="77777777" w:rsidR="00953048"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14:paraId="6B61DC66" w14:textId="77777777" w:rsidR="00EE07C6"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14:paraId="2451230D" w14:textId="77777777"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14:paraId="57BA7613" w14:textId="77777777"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14:paraId="27509444" w14:textId="77777777"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14:paraId="5954B49E" w14:textId="77777777" w:rsidR="00953048" w:rsidRPr="00953048" w:rsidRDefault="00953048" w:rsidP="00953048">
      <w:pPr>
        <w:pStyle w:val="Akapitzlist"/>
        <w:spacing w:after="0" w:line="240" w:lineRule="auto"/>
        <w:ind w:left="1066"/>
        <w:rPr>
          <w:rFonts w:ascii="Times New Roman" w:hAnsi="Times New Roman"/>
          <w:b/>
          <w:i/>
        </w:rPr>
      </w:pPr>
    </w:p>
    <w:p w14:paraId="21A1E8EB" w14:textId="77777777" w:rsidR="00953048" w:rsidRPr="00953048"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14:paraId="5B7138D7" w14:textId="77777777" w:rsidR="00953048" w:rsidRPr="00953048" w:rsidRDefault="00EE07C6"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14:paraId="219E7629" w14:textId="6F9A6CCF" w:rsidR="005D6DED" w:rsidRPr="00953048" w:rsidRDefault="005D6DED"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w oparciu o ceny jednostkowe netto </w:t>
      </w:r>
      <w:r w:rsidR="001D346A">
        <w:rPr>
          <w:rFonts w:ascii="Times New Roman" w:hAnsi="Times New Roman"/>
        </w:rPr>
        <w:t xml:space="preserve">(za cenę jednostkową worków należy przyjąć 10 szt. worków) </w:t>
      </w:r>
      <w:r w:rsidRPr="00953048">
        <w:rPr>
          <w:rFonts w:ascii="Times New Roman" w:hAnsi="Times New Roman"/>
        </w:rPr>
        <w:t>przedstawione w formularzu specyfikacji cenowej</w:t>
      </w:r>
      <w:r w:rsidR="00FE05E2" w:rsidRPr="00953048">
        <w:rPr>
          <w:rFonts w:ascii="Times New Roman" w:hAnsi="Times New Roman"/>
        </w:rPr>
        <w:t>, zgodnie z zasadą: ilość x cena jednostkowa netto = wartość netto + VAT (od wartości netto) = wartość brutto.</w:t>
      </w:r>
    </w:p>
    <w:p w14:paraId="5727C581" w14:textId="77777777"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14:paraId="2BD0D210" w14:textId="77777777"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14:paraId="05176E62" w14:textId="77777777"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Walutą ceny oferowanej jest złoty polski.</w:t>
      </w:r>
    </w:p>
    <w:p w14:paraId="6EF24C69" w14:textId="77777777"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14:paraId="606A5BCB" w14:textId="77777777"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14:paraId="6B505A21" w14:textId="77777777"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14:paraId="049E8699" w14:textId="77777777"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14:paraId="509E508E" w14:textId="77777777"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14:paraId="64854188" w14:textId="77777777" w:rsidR="00DE6C8B" w:rsidRPr="00DE6C8B" w:rsidRDefault="00DE6C8B" w:rsidP="00DE6C8B">
      <w:pPr>
        <w:pStyle w:val="Akapitzlist"/>
        <w:spacing w:after="0" w:line="240" w:lineRule="auto"/>
        <w:ind w:left="720"/>
        <w:rPr>
          <w:rFonts w:ascii="Times New Roman" w:hAnsi="Times New Roman"/>
          <w:b/>
          <w:i/>
        </w:rPr>
      </w:pPr>
    </w:p>
    <w:p w14:paraId="672FF876" w14:textId="77777777" w:rsidR="00DE6C8B" w:rsidRPr="00DE6C8B" w:rsidRDefault="00D67D71" w:rsidP="00096710">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14:paraId="365BC2F3" w14:textId="77777777" w:rsidR="001F316B" w:rsidRPr="002B1A41" w:rsidRDefault="00F2600D" w:rsidP="00096710">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14:paraId="7952B652" w14:textId="77777777" w:rsidR="00854676" w:rsidRDefault="00854676" w:rsidP="00854676">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sidR="004D0E9E">
        <w:rPr>
          <w:rFonts w:ascii="Times New Roman" w:hAnsi="Times New Roman"/>
          <w:u w:val="single"/>
        </w:rPr>
        <w:t xml:space="preserve"> </w:t>
      </w:r>
      <w:r w:rsidR="004D0E9E">
        <w:rPr>
          <w:rFonts w:ascii="Times New Roman" w:hAnsi="Times New Roman"/>
          <w:u w:val="single"/>
        </w:rPr>
        <w:tab/>
      </w:r>
      <w:r w:rsidR="004D0E9E">
        <w:rPr>
          <w:rFonts w:ascii="Times New Roman" w:hAnsi="Times New Roman"/>
          <w:u w:val="single"/>
        </w:rPr>
        <w:tab/>
        <w:t>- 10</w:t>
      </w:r>
      <w:r>
        <w:rPr>
          <w:rFonts w:ascii="Times New Roman" w:hAnsi="Times New Roman"/>
          <w:u w:val="single"/>
        </w:rPr>
        <w:t>0</w:t>
      </w:r>
      <w:r w:rsidRPr="00F655A4">
        <w:rPr>
          <w:rFonts w:ascii="Times New Roman" w:hAnsi="Times New Roman"/>
          <w:u w:val="single"/>
        </w:rPr>
        <w:t xml:space="preserve"> % ;</w:t>
      </w:r>
    </w:p>
    <w:p w14:paraId="75296404" w14:textId="77777777" w:rsidR="00854676" w:rsidRPr="00854676" w:rsidRDefault="00854676" w:rsidP="004D0E9E">
      <w:pPr>
        <w:pStyle w:val="Tekstpodstawowywcity"/>
        <w:spacing w:after="0" w:line="240" w:lineRule="auto"/>
        <w:rPr>
          <w:rFonts w:ascii="Times New Roman" w:hAnsi="Times New Roman"/>
          <w:color w:val="000000"/>
          <w:lang w:eastAsia="pl-PL"/>
        </w:rPr>
      </w:pPr>
    </w:p>
    <w:p w14:paraId="4FEEF3F3" w14:textId="77777777" w:rsidR="00854676" w:rsidRPr="00F655A4" w:rsidRDefault="00854676" w:rsidP="00854676">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14:paraId="1D118CEB" w14:textId="77777777" w:rsidR="00854676" w:rsidRPr="00F655A4" w:rsidRDefault="00854676" w:rsidP="00854676">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sidR="004D0E9E">
        <w:rPr>
          <w:rFonts w:ascii="Times New Roman" w:hAnsi="Times New Roman" w:cs="Times New Roman"/>
          <w:i/>
          <w:sz w:val="22"/>
          <w:szCs w:val="22"/>
          <w:u w:val="single"/>
        </w:rPr>
        <w:t>10</w:t>
      </w:r>
      <w:r>
        <w:rPr>
          <w:rFonts w:ascii="Times New Roman" w:hAnsi="Times New Roman" w:cs="Times New Roman"/>
          <w:i/>
          <w:sz w:val="22"/>
          <w:szCs w:val="22"/>
          <w:u w:val="single"/>
        </w:rPr>
        <w:t>0</w:t>
      </w:r>
    </w:p>
    <w:p w14:paraId="4557CC77" w14:textId="77777777" w:rsidR="00854676" w:rsidRPr="00F655A4" w:rsidRDefault="00854676" w:rsidP="00854676">
      <w:pPr>
        <w:pStyle w:val="Zwykytekst"/>
        <w:ind w:left="720"/>
        <w:rPr>
          <w:rFonts w:ascii="Times New Roman" w:hAnsi="Times New Roman" w:cs="Times New Roman"/>
          <w:i/>
          <w:sz w:val="22"/>
          <w:szCs w:val="22"/>
          <w:u w:val="single"/>
        </w:rPr>
      </w:pPr>
    </w:p>
    <w:p w14:paraId="544BDACE" w14:textId="77777777" w:rsidR="00854676" w:rsidRPr="00F655A4" w:rsidRDefault="00854676" w:rsidP="00854676">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004D0E9E">
        <w:rPr>
          <w:rFonts w:ascii="Times New Roman" w:hAnsi="Times New Roman"/>
          <w:b/>
        </w:rPr>
        <w:t>10</w:t>
      </w:r>
      <w:r w:rsidRPr="00043365">
        <w:rPr>
          <w:rFonts w:ascii="Times New Roman" w:hAnsi="Times New Roman"/>
          <w:b/>
        </w:rPr>
        <w:t>0 punktów</w:t>
      </w:r>
      <w:r w:rsidRPr="00F655A4">
        <w:rPr>
          <w:rFonts w:ascii="Times New Roman" w:hAnsi="Times New Roman"/>
        </w:rPr>
        <w:t>.</w:t>
      </w:r>
    </w:p>
    <w:p w14:paraId="7D15E80D" w14:textId="77777777" w:rsidR="004D0E9E" w:rsidRPr="00987F5E" w:rsidRDefault="004D0E9E" w:rsidP="004D0E9E">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Pr="00987F5E">
        <w:rPr>
          <w:rFonts w:ascii="Times New Roman" w:hAnsi="Times New Roman"/>
          <w:bCs/>
          <w:iCs/>
        </w:rPr>
        <w:br/>
        <w:t>w opisie przedmiotu zamówienia (Załącznik nr 4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Pr="00987F5E">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14:paraId="4C74250C" w14:textId="77777777" w:rsidR="00854676" w:rsidRPr="00854676" w:rsidRDefault="00854676" w:rsidP="00854676">
      <w:pPr>
        <w:spacing w:after="0" w:line="240" w:lineRule="auto"/>
        <w:rPr>
          <w:rFonts w:ascii="Times New Roman" w:hAnsi="Times New Roman"/>
          <w:b/>
          <w:i/>
        </w:rPr>
      </w:pPr>
    </w:p>
    <w:p w14:paraId="1EBE0D9C" w14:textId="77777777" w:rsidR="00854676" w:rsidRPr="00854676" w:rsidRDefault="0085467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854676">
        <w:rPr>
          <w:rFonts w:ascii="Times New Roman" w:hAnsi="Times New Roman"/>
          <w:color w:val="000000"/>
          <w:lang w:eastAsia="pl-PL"/>
        </w:rPr>
        <w:t>Każdy pakiet podlegać będzie odrębnej ocenie.</w:t>
      </w:r>
    </w:p>
    <w:p w14:paraId="7C1CE1C0" w14:textId="77777777"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14:paraId="7B0D78E9" w14:textId="77777777"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14:paraId="4EE46DB7" w14:textId="77777777"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14:paraId="2C51F50D" w14:textId="77777777"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14:paraId="5F32B8F4" w14:textId="77777777" w:rsidR="00EE07C6" w:rsidRPr="00DE6C8B"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14:paraId="37EE628D" w14:textId="77777777" w:rsidR="00D67D71" w:rsidRPr="00DE6C8B" w:rsidRDefault="00D67D71"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14:paraId="4F478301" w14:textId="77777777" w:rsidR="006F0E67" w:rsidRPr="006F0E67"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14:paraId="057997A8" w14:textId="77777777" w:rsidR="006F0E67" w:rsidRPr="006F0E67" w:rsidRDefault="006F0E67" w:rsidP="006F0E67">
      <w:pPr>
        <w:pStyle w:val="Akapitzlist"/>
        <w:spacing w:after="0" w:line="240" w:lineRule="auto"/>
        <w:ind w:left="709"/>
        <w:rPr>
          <w:rFonts w:ascii="Times New Roman" w:hAnsi="Times New Roman"/>
          <w:b/>
          <w:i/>
        </w:rPr>
      </w:pPr>
    </w:p>
    <w:p w14:paraId="24BBB6CA" w14:textId="77777777" w:rsidR="006F0E67" w:rsidRP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14:paraId="5060240C" w14:textId="77777777" w:rsidR="006F0E67" w:rsidRPr="006F0E67" w:rsidRDefault="00AB3C78"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14:paraId="1353B0D6" w14:textId="77777777" w:rsidR="006F0E67" w:rsidRPr="006F0E67" w:rsidRDefault="00F2600D"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0CB3B85E" w14:textId="77777777" w:rsidR="006F0E67" w:rsidRPr="008E146C" w:rsidRDefault="00EE07C6" w:rsidP="00096710">
      <w:pPr>
        <w:pStyle w:val="Akapitzlist"/>
        <w:numPr>
          <w:ilvl w:val="1"/>
          <w:numId w:val="39"/>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14:paraId="65B4B195" w14:textId="77777777" w:rsidR="008E146C" w:rsidRPr="008E146C" w:rsidRDefault="008E146C" w:rsidP="00096710">
      <w:pPr>
        <w:pStyle w:val="Akapitzlist"/>
        <w:numPr>
          <w:ilvl w:val="1"/>
          <w:numId w:val="39"/>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14:paraId="600D8D40" w14:textId="77777777" w:rsidR="006F0E67" w:rsidRPr="006F0E67" w:rsidRDefault="006F0E67" w:rsidP="006F0E67">
      <w:pPr>
        <w:pStyle w:val="Akapitzlist"/>
        <w:spacing w:after="0" w:line="240" w:lineRule="auto"/>
        <w:ind w:left="720"/>
        <w:rPr>
          <w:rFonts w:ascii="Times New Roman" w:hAnsi="Times New Roman"/>
          <w:b/>
          <w:i/>
        </w:rPr>
      </w:pPr>
    </w:p>
    <w:p w14:paraId="02F0AE37" w14:textId="77777777" w:rsid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14:paraId="66581EEA" w14:textId="77777777" w:rsidR="006F0E67" w:rsidRPr="006F0E67"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14:paraId="5DA6D3EB" w14:textId="77777777" w:rsidR="00FB25AD" w:rsidRPr="00FB25AD"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14:paraId="641CD834" w14:textId="77777777" w:rsidR="00FB25AD" w:rsidRPr="00FB25AD" w:rsidRDefault="00FB25AD" w:rsidP="00FB25AD">
      <w:pPr>
        <w:pStyle w:val="Akapitzlist"/>
        <w:spacing w:after="0" w:line="240" w:lineRule="auto"/>
        <w:ind w:left="720"/>
        <w:rPr>
          <w:rFonts w:ascii="Times New Roman" w:hAnsi="Times New Roman"/>
          <w:b/>
          <w:i/>
        </w:rPr>
      </w:pPr>
    </w:p>
    <w:p w14:paraId="419F2A11" w14:textId="77777777" w:rsidR="00967142" w:rsidRPr="00FB25AD" w:rsidRDefault="00967142" w:rsidP="00096710">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14:paraId="121DAC97" w14:textId="77777777"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14:paraId="1772CB3D" w14:textId="77777777" w:rsidR="00FB25AD" w:rsidRDefault="00FB25AD" w:rsidP="00FB25AD">
      <w:pPr>
        <w:pStyle w:val="normaltableau"/>
        <w:spacing w:before="0" w:after="0"/>
        <w:ind w:left="720"/>
        <w:rPr>
          <w:rFonts w:ascii="Times New Roman" w:hAnsi="Times New Roman"/>
          <w:lang w:val="pl-PL"/>
        </w:rPr>
      </w:pPr>
    </w:p>
    <w:p w14:paraId="29EBA759" w14:textId="77777777" w:rsidR="001F72E5" w:rsidRPr="00FB25AD" w:rsidRDefault="001F72E5" w:rsidP="00096710">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14:paraId="3AA281D9"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bCs/>
          <w:lang w:eastAsia="pl-PL"/>
        </w:rPr>
        <w:t xml:space="preserve">Szanując Państwa prywatność oraz dbając o to, abyście wiedzieli Państwo kto i w jaki sposób przetwarza Państwa dane osobowe, poniżej przedstawiam informacje, które pomogą to ustalić. </w:t>
      </w:r>
      <w:r w:rsidRPr="00B16254">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75C2809"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
          <w:bCs/>
          <w:lang w:eastAsia="pl-PL"/>
        </w:rPr>
        <w:t xml:space="preserve">1. Administratorem </w:t>
      </w:r>
      <w:r w:rsidRPr="00B16254">
        <w:rPr>
          <w:rFonts w:ascii="Times New Roman" w:eastAsia="Times New Roman" w:hAnsi="Times New Roman"/>
          <w:bCs/>
          <w:lang w:eastAsia="pl-PL"/>
        </w:rPr>
        <w:t xml:space="preserve">jest </w:t>
      </w:r>
      <w:bookmarkStart w:id="0" w:name="_Hlk512325601"/>
      <w:r w:rsidRPr="00B16254">
        <w:rPr>
          <w:rFonts w:ascii="Times New Roman" w:eastAsia="Times New Roman" w:hAnsi="Times New Roman"/>
          <w:bCs/>
          <w:lang w:eastAsia="pl-PL"/>
        </w:rPr>
        <w:t>Szpital Bielański im. Ks. Jerzego Popiełuszki Samodzielny Publiczny Zakład Opieki Zdrowotnej w Warszawie (01-809), ul. Cegłowska 80</w:t>
      </w:r>
      <w:bookmarkEnd w:id="0"/>
      <w:r w:rsidRPr="00B16254">
        <w:rPr>
          <w:rFonts w:ascii="Times New Roman" w:eastAsia="Times New Roman" w:hAnsi="Times New Roman"/>
          <w:bCs/>
          <w:lang w:eastAsia="pl-PL"/>
        </w:rPr>
        <w:t>.</w:t>
      </w:r>
    </w:p>
    <w:p w14:paraId="75788D06"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b/>
          <w:bCs/>
          <w:lang w:eastAsia="pl-PL"/>
        </w:rPr>
        <w:t>2. Dane kontaktowe Inspektor Ochrony Danych</w:t>
      </w:r>
      <w:r w:rsidRPr="00B16254">
        <w:rPr>
          <w:rFonts w:ascii="Times New Roman" w:eastAsia="Times New Roman" w:hAnsi="Times New Roman"/>
          <w:bCs/>
          <w:lang w:eastAsia="pl-PL"/>
        </w:rPr>
        <w:t>:</w:t>
      </w:r>
    </w:p>
    <w:p w14:paraId="2CC72261"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W</w:t>
      </w:r>
      <w:r w:rsidRPr="00B16254">
        <w:rPr>
          <w:rFonts w:ascii="Times New Roman" w:eastAsia="Times New Roman" w:hAnsi="Times New Roman"/>
          <w:b/>
          <w:bCs/>
          <w:lang w:eastAsia="pl-PL"/>
        </w:rPr>
        <w:t xml:space="preserve"> </w:t>
      </w:r>
      <w:r w:rsidRPr="00B16254">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B16254">
          <w:rPr>
            <w:rFonts w:ascii="Times New Roman" w:eastAsia="Times New Roman" w:hAnsi="Times New Roman"/>
            <w:bCs/>
            <w:lang w:eastAsia="pl-PL"/>
          </w:rPr>
          <w:t>iod@bielanski.med.pl</w:t>
        </w:r>
      </w:hyperlink>
      <w:r w:rsidRPr="00B16254">
        <w:rPr>
          <w:rFonts w:ascii="Times New Roman" w:eastAsia="Times New Roman" w:hAnsi="Times New Roman"/>
          <w:bCs/>
          <w:lang w:eastAsia="pl-PL"/>
        </w:rPr>
        <w:t>.</w:t>
      </w:r>
    </w:p>
    <w:p w14:paraId="6E7EBF2C" w14:textId="77777777" w:rsidR="00B16254" w:rsidRPr="00B16254" w:rsidRDefault="00B16254" w:rsidP="00B16254">
      <w:pPr>
        <w:spacing w:after="0" w:line="240" w:lineRule="auto"/>
        <w:rPr>
          <w:rFonts w:ascii="Times New Roman" w:eastAsia="Times New Roman" w:hAnsi="Times New Roman"/>
          <w:b/>
          <w:bCs/>
          <w:lang w:eastAsia="pl-PL"/>
        </w:rPr>
      </w:pPr>
      <w:r w:rsidRPr="00B16254">
        <w:rPr>
          <w:rFonts w:ascii="Times New Roman" w:eastAsia="Times New Roman" w:hAnsi="Times New Roman"/>
          <w:b/>
          <w:bCs/>
          <w:lang w:eastAsia="pl-PL"/>
        </w:rPr>
        <w:t>3. Cele przetwarzania danych osobowych: </w:t>
      </w:r>
    </w:p>
    <w:p w14:paraId="0F78F652" w14:textId="77777777" w:rsidR="00B16254" w:rsidRPr="00E66E97" w:rsidRDefault="00B16254" w:rsidP="00B16254">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14:paraId="2E8E5AAB" w14:textId="77777777" w:rsidR="00B16254" w:rsidRPr="00E66E97" w:rsidRDefault="00B16254" w:rsidP="00B16254">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14:paraId="26391269" w14:textId="77777777" w:rsidR="00B16254" w:rsidRPr="00E66E97" w:rsidRDefault="00B16254" w:rsidP="00B16254">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14:paraId="76841A23" w14:textId="77777777" w:rsidR="00B16254" w:rsidRPr="00E66E97" w:rsidRDefault="00B16254" w:rsidP="00B16254">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14:paraId="44EBA24E" w14:textId="77777777" w:rsidR="00B16254" w:rsidRPr="00E66E97" w:rsidRDefault="00B16254" w:rsidP="00B16254">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14:paraId="1EBE7244" w14:textId="77777777" w:rsidR="00B16254" w:rsidRPr="00E66E97" w:rsidRDefault="00B16254" w:rsidP="00B16254">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14:paraId="0B324BB6"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Odbiorcami Państwa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38F30A7" w14:textId="77777777" w:rsidR="00B16254" w:rsidRPr="00B16254" w:rsidRDefault="00B16254" w:rsidP="00B16254">
      <w:pPr>
        <w:spacing w:after="0" w:line="240" w:lineRule="auto"/>
        <w:rPr>
          <w:rFonts w:ascii="Times New Roman" w:eastAsia="Times New Roman" w:hAnsi="Times New Roman"/>
          <w:b/>
          <w:bCs/>
          <w:lang w:eastAsia="pl-PL"/>
        </w:rPr>
      </w:pPr>
      <w:r w:rsidRPr="00B16254">
        <w:rPr>
          <w:rFonts w:ascii="Times New Roman" w:eastAsia="Times New Roman" w:hAnsi="Times New Roman"/>
          <w:b/>
          <w:bCs/>
          <w:lang w:eastAsia="pl-PL"/>
        </w:rPr>
        <w:t xml:space="preserve">6. Okres, przez który dane osobowe będą przechowywane: </w:t>
      </w:r>
    </w:p>
    <w:p w14:paraId="474A3E99"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14:paraId="06505BD0"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7. Uprawnienia z art. 15-21 RODO:</w:t>
      </w:r>
    </w:p>
    <w:p w14:paraId="53DEE113"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Przysługują Państwu następujące uprawnienia:</w:t>
      </w:r>
    </w:p>
    <w:p w14:paraId="286D7DAE"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w:t>
      </w:r>
      <w:r w:rsidRPr="00B16254">
        <w:rPr>
          <w:rFonts w:ascii="Times New Roman" w:eastAsia="Times New Roman" w:hAnsi="Times New Roman"/>
          <w:bCs/>
          <w:lang w:eastAsia="pl-PL"/>
        </w:rPr>
        <w:tab/>
        <w:t>prawo dostępu do swoich danych osobowych oraz otrzymania ich kopii;</w:t>
      </w:r>
    </w:p>
    <w:p w14:paraId="0B7B45A5"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w:t>
      </w:r>
      <w:r w:rsidRPr="00B16254">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B16254">
        <w:rPr>
          <w:rFonts w:ascii="Times New Roman" w:eastAsia="Times New Roman" w:hAnsi="Times New Roman"/>
          <w:bCs/>
          <w:lang w:eastAsia="pl-PL"/>
        </w:rPr>
        <w:t>;</w:t>
      </w:r>
    </w:p>
    <w:p w14:paraId="132B7EB8"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w:t>
      </w:r>
      <w:r w:rsidRPr="00B16254">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14:paraId="06A92008"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8. Prawo do wniesienia skargi:</w:t>
      </w:r>
    </w:p>
    <w:p w14:paraId="213E7573"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lang w:eastAsia="pl-PL"/>
        </w:rPr>
        <w:t>Mają Państwo prawo wniesienia skargi do Prezesa Urzędu Ochrony Danych Osobowych, gdy uznacie Państwo, iż przetwarzanie Państwa danych osobowych przez Administratora narusza przepisy RODO.</w:t>
      </w:r>
    </w:p>
    <w:p w14:paraId="742C8C80"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 xml:space="preserve">9. Obowiązek podania danych </w:t>
      </w:r>
    </w:p>
    <w:p w14:paraId="6C16EE87"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14:paraId="46C99DC4"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10. Informacje o zautomatyzowanym podejmowaniu decyzji</w:t>
      </w:r>
    </w:p>
    <w:p w14:paraId="3FB63142"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lang w:eastAsia="pl-PL"/>
        </w:rPr>
        <w:t>Państwa dane nie będą przetwarzane w sposób zautomatyzowany, w tym w oparciu o profilowanie.</w:t>
      </w:r>
    </w:p>
    <w:p w14:paraId="4B8C8EA3"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 xml:space="preserve">11. </w:t>
      </w:r>
      <w:r w:rsidRPr="00B16254">
        <w:rPr>
          <w:rFonts w:ascii="Times New Roman" w:hAnsi="Times New Roman"/>
          <w:b/>
          <w:bCs/>
          <w:color w:val="000000"/>
          <w:lang w:eastAsia="pl-PL"/>
        </w:rPr>
        <w:t>Informacje o ograniczeniach w realizacji praw określonych w art. 15 i 18 rozporządzenia 2016/679 (ogólne rozporządzenie o ochronie danych)</w:t>
      </w:r>
      <w:r w:rsidRPr="00B16254">
        <w:rPr>
          <w:rFonts w:ascii="Times New Roman" w:eastAsia="Times New Roman" w:hAnsi="Times New Roman"/>
          <w:b/>
          <w:lang w:eastAsia="pl-PL"/>
        </w:rPr>
        <w:t>.</w:t>
      </w:r>
    </w:p>
    <w:p w14:paraId="6A48DF00"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hAnsi="Times New Roman"/>
          <w:b/>
          <w:bCs/>
          <w:color w:val="000000"/>
          <w:lang w:eastAsia="pl-PL"/>
        </w:rPr>
        <w:t>Zamawiający informuje, iż w związku z:</w:t>
      </w:r>
    </w:p>
    <w:p w14:paraId="089FF066"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hAnsi="Times New Roman"/>
          <w:b/>
          <w:bCs/>
          <w:color w:val="000000"/>
          <w:lang w:eastAsia="pl-PL"/>
        </w:rPr>
        <w:t>1) art. 8a ust. 2 i 4 ustawy z dnia 29 stycznia 2004 r. Prawo zamówień publicznych:</w:t>
      </w:r>
    </w:p>
    <w:p w14:paraId="7AD63405" w14:textId="77777777" w:rsidR="00B16254" w:rsidRPr="00355D98" w:rsidRDefault="00B16254" w:rsidP="00B16254">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 xml:space="preserve">- </w:t>
      </w:r>
      <w:r w:rsidRPr="00355D98">
        <w:rPr>
          <w:rFonts w:ascii="Times New Roman" w:hAnsi="Times New Roman"/>
          <w:color w:val="000000"/>
          <w:lang w:eastAsia="pl-PL"/>
        </w:rPr>
        <w:t xml:space="preserve">w przypadku gdy wykonanie obowiązków, o których mowa w </w:t>
      </w:r>
      <w:hyperlink r:id="rId16" w:anchor="/document/68636690?unitId=art(15)ust(1)&amp;cm=DOCUMENT" w:history="1">
        <w:r w:rsidRPr="00355D98">
          <w:rPr>
            <w:rStyle w:val="Hipercze"/>
            <w:rFonts w:ascii="Times New Roman" w:hAnsi="Times New Roman"/>
            <w:color w:val="333F50"/>
            <w:lang w:eastAsia="pl-PL"/>
          </w:rPr>
          <w:t>art. 15 ust. 1-3</w:t>
        </w:r>
      </w:hyperlink>
      <w:r w:rsidRPr="00355D98">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t>
      </w:r>
      <w:r>
        <w:rPr>
          <w:rFonts w:ascii="Times New Roman" w:hAnsi="Times New Roman"/>
          <w:color w:val="000000"/>
          <w:lang w:eastAsia="pl-PL"/>
        </w:rPr>
        <w:br/>
      </w:r>
      <w:r w:rsidRPr="00355D98">
        <w:rPr>
          <w:rFonts w:ascii="Times New Roman" w:hAnsi="Times New Roman"/>
          <w:color w:val="000000"/>
          <w:lang w:eastAsia="pl-PL"/>
        </w:rPr>
        <w:t>w szczególności podania nazwy lub daty postępowania o udzielenie zamówienia publicznego,</w:t>
      </w:r>
    </w:p>
    <w:p w14:paraId="0696A226" w14:textId="77777777" w:rsidR="00B16254" w:rsidRPr="00355D98" w:rsidRDefault="00B16254" w:rsidP="00B16254">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w:t>
      </w:r>
      <w:r w:rsidRPr="00355D98">
        <w:rPr>
          <w:rFonts w:ascii="Times New Roman" w:hAnsi="Times New Roman"/>
          <w:color w:val="000000"/>
          <w:lang w:eastAsia="pl-PL"/>
        </w:rPr>
        <w:t xml:space="preserve"> wystąpienie z żądaniem, o którym mowa w </w:t>
      </w:r>
      <w:hyperlink r:id="rId17" w:anchor="/document/68636690?unitId=art(18)ust(1)&amp;cm=DOCUMENT" w:history="1">
        <w:r w:rsidRPr="00355D98">
          <w:rPr>
            <w:rStyle w:val="Hipercze"/>
            <w:rFonts w:ascii="Times New Roman" w:hAnsi="Times New Roman"/>
            <w:color w:val="333F50"/>
            <w:lang w:eastAsia="pl-PL"/>
          </w:rPr>
          <w:t>art. 18 ust. 1</w:t>
        </w:r>
      </w:hyperlink>
      <w:r w:rsidRPr="00355D98">
        <w:rPr>
          <w:rFonts w:ascii="Times New Roman" w:hAnsi="Times New Roman"/>
          <w:color w:val="000000"/>
          <w:lang w:eastAsia="pl-PL"/>
        </w:rPr>
        <w:t xml:space="preserve"> rozporządzenia 2016/679, nie ogranicza przetwarzania danych osobowych do czasu zakończenia postępowania o udzielenie zamówienia publicznego;</w:t>
      </w:r>
    </w:p>
    <w:p w14:paraId="4936B18C" w14:textId="5BD748DF" w:rsidR="00EE07C6" w:rsidRPr="00B16254" w:rsidRDefault="00B16254" w:rsidP="00B16254">
      <w:pPr>
        <w:spacing w:after="0" w:line="240" w:lineRule="auto"/>
        <w:rPr>
          <w:rFonts w:ascii="Times New Roman" w:hAnsi="Times New Roman"/>
        </w:rPr>
      </w:pPr>
      <w:r w:rsidRPr="00B16254">
        <w:rPr>
          <w:rFonts w:ascii="Times New Roman" w:hAnsi="Times New Roman"/>
          <w:b/>
          <w:bCs/>
          <w:color w:val="000000"/>
          <w:lang w:eastAsia="pl-PL"/>
        </w:rPr>
        <w:t>2) art. 97 ust. 1a ustawy z dnia 29 stycznia 2004 r. Prawo zamówień publicznych</w:t>
      </w:r>
      <w:r w:rsidRPr="00B16254">
        <w:rPr>
          <w:rFonts w:ascii="Times New Roman" w:hAnsi="Times New Roman"/>
          <w:color w:val="000000"/>
          <w:lang w:eastAsia="pl-PL"/>
        </w:rPr>
        <w:t xml:space="preserve">, </w:t>
      </w:r>
      <w:r w:rsidRPr="00B16254">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B16254">
          <w:rPr>
            <w:rStyle w:val="Hipercze"/>
            <w:rFonts w:ascii="Times New Roman" w:hAnsi="Times New Roman"/>
            <w:color w:val="333F50"/>
            <w:lang w:eastAsia="pl-PL"/>
          </w:rPr>
          <w:t>art. 15 ust. 1-3</w:t>
        </w:r>
      </w:hyperlink>
      <w:r w:rsidRPr="00B16254">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r w:rsidR="00EE07C6" w:rsidRPr="00B16254">
        <w:rPr>
          <w:rFonts w:cs="Arial"/>
          <w:color w:val="000000"/>
          <w:sz w:val="20"/>
          <w:szCs w:val="20"/>
          <w:lang w:eastAsia="pl-PL"/>
        </w:rPr>
        <w:br w:type="page"/>
      </w:r>
    </w:p>
    <w:p w14:paraId="52461F4D" w14:textId="77777777"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14:paraId="672BA5D6" w14:textId="77777777"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14:anchorId="4B24C936" wp14:editId="5D47ED50">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14:paraId="093A5754" w14:textId="77777777" w:rsidR="00F54084" w:rsidRDefault="00F54084" w:rsidP="00477511"/>
                          <w:p w14:paraId="1E34DC9A" w14:textId="77777777" w:rsidR="00F54084" w:rsidRDefault="00F54084" w:rsidP="00477511"/>
                          <w:p w14:paraId="6CFFC46D" w14:textId="77777777" w:rsidR="00F54084" w:rsidRDefault="00F54084" w:rsidP="00477511"/>
                          <w:p w14:paraId="2B1F8A8D" w14:textId="77777777" w:rsidR="00F54084" w:rsidRDefault="00F54084" w:rsidP="00477511">
                            <w:pPr>
                              <w:jc w:val="center"/>
                              <w:rPr>
                                <w:rFonts w:ascii="Arial Narrow" w:hAnsi="Arial Narrow"/>
                                <w:sz w:val="12"/>
                              </w:rPr>
                            </w:pPr>
                            <w:r>
                              <w:rPr>
                                <w:rFonts w:ascii="Arial Narrow" w:hAnsi="Arial Narrow"/>
                                <w:sz w:val="12"/>
                              </w:rPr>
                              <w:t>(pieczęć Wykonawcy/Wykonawcy Pełnomocnika)</w:t>
                            </w:r>
                          </w:p>
                          <w:p w14:paraId="74130DEC" w14:textId="77777777" w:rsidR="00F54084" w:rsidRDefault="00F54084" w:rsidP="00477511">
                            <w:pPr>
                              <w:jc w:val="center"/>
                              <w:rPr>
                                <w:rFonts w:ascii="Arial Narrow" w:hAnsi="Arial Narrow"/>
                                <w:sz w:val="12"/>
                              </w:rPr>
                            </w:pPr>
                          </w:p>
                          <w:p w14:paraId="1A0A1A9C" w14:textId="77777777" w:rsidR="00F54084" w:rsidRDefault="00F54084"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4C936"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14:paraId="093A5754" w14:textId="77777777" w:rsidR="00F54084" w:rsidRDefault="00F54084" w:rsidP="00477511"/>
                    <w:p w14:paraId="1E34DC9A" w14:textId="77777777" w:rsidR="00F54084" w:rsidRDefault="00F54084" w:rsidP="00477511"/>
                    <w:p w14:paraId="6CFFC46D" w14:textId="77777777" w:rsidR="00F54084" w:rsidRDefault="00F54084" w:rsidP="00477511"/>
                    <w:p w14:paraId="2B1F8A8D" w14:textId="77777777" w:rsidR="00F54084" w:rsidRDefault="00F54084" w:rsidP="00477511">
                      <w:pPr>
                        <w:jc w:val="center"/>
                        <w:rPr>
                          <w:rFonts w:ascii="Arial Narrow" w:hAnsi="Arial Narrow"/>
                          <w:sz w:val="12"/>
                        </w:rPr>
                      </w:pPr>
                      <w:r>
                        <w:rPr>
                          <w:rFonts w:ascii="Arial Narrow" w:hAnsi="Arial Narrow"/>
                          <w:sz w:val="12"/>
                        </w:rPr>
                        <w:t>(pieczęć Wykonawcy/Wykonawcy Pełnomocnika)</w:t>
                      </w:r>
                    </w:p>
                    <w:p w14:paraId="74130DEC" w14:textId="77777777" w:rsidR="00F54084" w:rsidRDefault="00F54084" w:rsidP="00477511">
                      <w:pPr>
                        <w:jc w:val="center"/>
                        <w:rPr>
                          <w:rFonts w:ascii="Arial Narrow" w:hAnsi="Arial Narrow"/>
                          <w:sz w:val="12"/>
                        </w:rPr>
                      </w:pPr>
                    </w:p>
                    <w:p w14:paraId="1A0A1A9C" w14:textId="77777777" w:rsidR="00F54084" w:rsidRDefault="00F54084" w:rsidP="00477511"/>
                  </w:txbxContent>
                </v:textbox>
              </v:shape>
            </w:pict>
          </mc:Fallback>
        </mc:AlternateContent>
      </w:r>
    </w:p>
    <w:p w14:paraId="1085ECEB" w14:textId="77777777" w:rsidR="00477511" w:rsidRPr="00CF5F2E" w:rsidRDefault="00477511" w:rsidP="00CF5F2E">
      <w:pPr>
        <w:spacing w:line="240" w:lineRule="auto"/>
        <w:rPr>
          <w:rFonts w:ascii="Times New Roman" w:hAnsi="Times New Roman"/>
        </w:rPr>
      </w:pPr>
    </w:p>
    <w:p w14:paraId="7CDEB59B" w14:textId="77777777" w:rsidR="00477511" w:rsidRPr="00CF5F2E" w:rsidRDefault="00477511" w:rsidP="00CF5F2E">
      <w:pPr>
        <w:widowControl w:val="0"/>
        <w:spacing w:line="240" w:lineRule="auto"/>
        <w:rPr>
          <w:rFonts w:ascii="Times New Roman" w:hAnsi="Times New Roman"/>
          <w:color w:val="000000"/>
        </w:rPr>
      </w:pPr>
    </w:p>
    <w:p w14:paraId="06E9EB08" w14:textId="6234895B"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B65B0F">
        <w:rPr>
          <w:rFonts w:ascii="Times New Roman" w:hAnsi="Times New Roman"/>
          <w:b/>
          <w:color w:val="000000"/>
          <w:sz w:val="28"/>
          <w:szCs w:val="28"/>
        </w:rPr>
        <w:t>ZP - 2</w:t>
      </w:r>
      <w:r w:rsidR="00D65F8C">
        <w:rPr>
          <w:rFonts w:ascii="Times New Roman" w:hAnsi="Times New Roman"/>
          <w:b/>
          <w:color w:val="000000"/>
          <w:sz w:val="28"/>
          <w:szCs w:val="28"/>
        </w:rPr>
        <w:t>3</w:t>
      </w:r>
      <w:r w:rsidR="00B65B0F">
        <w:rPr>
          <w:rFonts w:ascii="Times New Roman" w:hAnsi="Times New Roman"/>
          <w:b/>
          <w:color w:val="000000"/>
          <w:sz w:val="28"/>
          <w:szCs w:val="28"/>
        </w:rPr>
        <w:t>/2020</w:t>
      </w:r>
    </w:p>
    <w:p w14:paraId="56EA3ECA" w14:textId="77777777" w:rsidR="00477511" w:rsidRPr="00CF5F2E" w:rsidRDefault="00477511" w:rsidP="00CF5F2E">
      <w:pPr>
        <w:widowControl w:val="0"/>
        <w:spacing w:line="240" w:lineRule="auto"/>
        <w:rPr>
          <w:rFonts w:ascii="Times New Roman" w:hAnsi="Times New Roman"/>
          <w:b/>
          <w:color w:val="000000"/>
          <w:sz w:val="10"/>
          <w:szCs w:val="10"/>
        </w:rPr>
      </w:pPr>
    </w:p>
    <w:p w14:paraId="73779DA7" w14:textId="77777777" w:rsidR="00477511" w:rsidRPr="00CF5F2E" w:rsidRDefault="00477511" w:rsidP="00CF5F2E">
      <w:pPr>
        <w:widowControl w:val="0"/>
        <w:spacing w:line="240" w:lineRule="auto"/>
        <w:rPr>
          <w:rFonts w:ascii="Times New Roman" w:hAnsi="Times New Roman"/>
          <w:b/>
          <w:color w:val="000000"/>
          <w:sz w:val="10"/>
          <w:szCs w:val="10"/>
        </w:rPr>
      </w:pPr>
    </w:p>
    <w:p w14:paraId="4EE7FA71" w14:textId="77777777"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14:paraId="347F94BF" w14:textId="3D9231F2" w:rsidR="00477511" w:rsidRPr="00572103" w:rsidRDefault="00514C8B" w:rsidP="009845E1">
      <w:pPr>
        <w:spacing w:line="240" w:lineRule="auto"/>
        <w:ind w:left="720" w:hanging="720"/>
        <w:jc w:val="center"/>
        <w:rPr>
          <w:rFonts w:ascii="Times New Roman" w:hAnsi="Times New Roman"/>
          <w:b/>
        </w:rPr>
      </w:pPr>
      <w:r>
        <w:rPr>
          <w:rFonts w:ascii="Times New Roman" w:hAnsi="Times New Roman"/>
          <w:b/>
        </w:rPr>
        <w:t>na dostawę</w:t>
      </w:r>
      <w:r w:rsidRPr="000C556F">
        <w:rPr>
          <w:rFonts w:ascii="Times New Roman" w:hAnsi="Times New Roman"/>
          <w:b/>
        </w:rPr>
        <w:t xml:space="preserve"> worków polietylenowych i folii polietylenowej </w:t>
      </w:r>
      <w:r>
        <w:rPr>
          <w:rFonts w:ascii="Times New Roman" w:hAnsi="Times New Roman"/>
          <w:b/>
        </w:rPr>
        <w:t>II</w:t>
      </w:r>
      <w:r w:rsidR="00D65F8C">
        <w:rPr>
          <w:rFonts w:ascii="Times New Roman" w:hAnsi="Times New Roman"/>
          <w:b/>
        </w:rPr>
        <w:t>I</w:t>
      </w:r>
      <w:r>
        <w:rPr>
          <w:rFonts w:ascii="Times New Roman" w:hAnsi="Times New Roman"/>
          <w:b/>
        </w:rPr>
        <w:t xml:space="preserve"> </w:t>
      </w:r>
      <w:r w:rsidRPr="000C556F">
        <w:rPr>
          <w:rFonts w:ascii="Times New Roman" w:hAnsi="Times New Roman"/>
          <w:b/>
        </w:rPr>
        <w:t>dla Szpitala Bielańskiego w</w:t>
      </w:r>
      <w:r w:rsidR="00D65F8C">
        <w:rPr>
          <w:rFonts w:ascii="Times New Roman" w:hAnsi="Times New Roman"/>
          <w:b/>
        </w:rPr>
        <w:t xml:space="preserve"> Warszawie ZP-23</w:t>
      </w:r>
      <w:r w:rsidRPr="000C556F">
        <w:rPr>
          <w:rFonts w:ascii="Times New Roman" w:hAnsi="Times New Roman"/>
          <w:b/>
        </w:rPr>
        <w:t>/2020</w:t>
      </w:r>
    </w:p>
    <w:p w14:paraId="1D7A391B" w14:textId="77777777" w:rsidR="00477511" w:rsidRPr="00C65C2F" w:rsidRDefault="00477511" w:rsidP="00C65C2F">
      <w:pPr>
        <w:spacing w:after="0" w:line="240" w:lineRule="auto"/>
        <w:ind w:left="720" w:hanging="720"/>
        <w:jc w:val="center"/>
        <w:rPr>
          <w:rFonts w:ascii="Times New Roman" w:hAnsi="Times New Roman"/>
          <w:b/>
          <w:color w:val="000000"/>
        </w:rPr>
      </w:pPr>
    </w:p>
    <w:p w14:paraId="74ED92DA" w14:textId="77777777" w:rsidR="00477511" w:rsidRPr="00C65C2F" w:rsidRDefault="00477511" w:rsidP="00C65C2F">
      <w:pPr>
        <w:widowControl w:val="0"/>
        <w:spacing w:after="0" w:line="240" w:lineRule="auto"/>
        <w:rPr>
          <w:rFonts w:ascii="Times New Roman" w:hAnsi="Times New Roman"/>
          <w:b/>
          <w:color w:val="000000"/>
        </w:rPr>
      </w:pPr>
    </w:p>
    <w:p w14:paraId="5927B16D" w14:textId="77777777" w:rsidR="00477511" w:rsidRPr="00C65C2F"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14:paraId="62CE82BB" w14:textId="77777777"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14:paraId="277A1B7F" w14:textId="77777777"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14:paraId="127DAFA1" w14:textId="77777777"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14:paraId="7AC77AD1" w14:textId="77777777"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14:paraId="51BFA121" w14:textId="77777777"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14:paraId="3F955CE9" w14:textId="77777777"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14:paraId="601A1C07" w14:textId="5B09C166"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sidR="00572103">
        <w:rPr>
          <w:rFonts w:ascii="Times New Roman" w:hAnsi="Times New Roman"/>
        </w:rPr>
        <w:t xml:space="preserve">została obliczona </w:t>
      </w:r>
      <w:r w:rsidR="00472397" w:rsidRPr="00D9564B">
        <w:rPr>
          <w:rFonts w:ascii="Times New Roman" w:hAnsi="Times New Roman"/>
        </w:rPr>
        <w:t>zgodnie z cenami wynikającymi z formularzy cenowych.</w:t>
      </w:r>
    </w:p>
    <w:p w14:paraId="64B21A06" w14:textId="77777777" w:rsidR="00477511" w:rsidRPr="00C65C2F" w:rsidRDefault="00477511" w:rsidP="00C65C2F">
      <w:pPr>
        <w:widowControl w:val="0"/>
        <w:spacing w:after="0" w:line="240" w:lineRule="auto"/>
        <w:ind w:left="511"/>
        <w:rPr>
          <w:rFonts w:ascii="Times New Roman" w:hAnsi="Times New Roman"/>
          <w:b/>
          <w:color w:val="000000"/>
        </w:rPr>
      </w:pPr>
    </w:p>
    <w:p w14:paraId="1F9D3E16" w14:textId="77777777"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14:paraId="6E6386AA" w14:textId="77777777" w:rsidR="002370CF"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14:paraId="7B321C31" w14:textId="77777777" w:rsidR="00477511" w:rsidRPr="00DF3B48"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14:paraId="4C708E7E" w14:textId="77777777" w:rsidR="00DF3B48" w:rsidRPr="00011681"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14:paraId="15175A02" w14:textId="77777777"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14:paraId="3BE4B739" w14:textId="77777777"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14:paraId="5055DDE6" w14:textId="77777777" w:rsidR="00477511" w:rsidRPr="00D9564B"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14:paraId="092E9261" w14:textId="77777777"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14:paraId="5AB25433" w14:textId="77777777"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14:paraId="065514E1" w14:textId="77777777" w:rsidR="00214B86" w:rsidRPr="00CF5F2E"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14:paraId="090EA1E1" w14:textId="77777777" w:rsidR="002370CF" w:rsidRPr="00CF5F2E"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14:paraId="1164F9AD" w14:textId="77777777"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14:paraId="69CB1984" w14:textId="77777777"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14:paraId="2F9EDB95" w14:textId="77777777"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14:paraId="7C5ABBEA" w14:textId="77777777"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14:paraId="3FE80994" w14:textId="77777777"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14:paraId="43C43920" w14:textId="77777777"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14:paraId="59D0499B" w14:textId="77777777"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14:paraId="26A49601" w14:textId="77777777"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14:paraId="131B5DE9" w14:textId="77777777"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14:paraId="1BEE7A4E" w14:textId="77777777" w:rsidR="00477511" w:rsidRPr="00CF5F2E" w:rsidRDefault="00477511" w:rsidP="00096710">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14:paraId="26D6C0D4" w14:textId="77777777"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14:paraId="17B04B3A" w14:textId="77777777"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14:paraId="6142AB1D" w14:textId="77777777"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14:paraId="55AB5678" w14:textId="77777777"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14:paraId="292118C1" w14:textId="77777777"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14:paraId="75BF71D0" w14:textId="77777777"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14:paraId="4C7E2043" w14:textId="77777777"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14:paraId="1DA8932B" w14:textId="77777777"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14:paraId="67229084" w14:textId="77777777"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14:paraId="340F0520" w14:textId="77777777"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14:paraId="3F44690D" w14:textId="77777777" w:rsidR="00477511" w:rsidRPr="00CF5F2E" w:rsidRDefault="00477511" w:rsidP="00C65C2F">
      <w:pPr>
        <w:pStyle w:val="Tekstpodstawowy"/>
        <w:spacing w:after="0"/>
        <w:jc w:val="both"/>
        <w:rPr>
          <w:sz w:val="22"/>
          <w:szCs w:val="22"/>
        </w:rPr>
      </w:pPr>
    </w:p>
    <w:p w14:paraId="3E7EFC0D" w14:textId="77777777" w:rsidR="00477511" w:rsidRPr="00CF5F2E" w:rsidRDefault="00477511" w:rsidP="00096710">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14:paraId="289860E1" w14:textId="77777777" w:rsidR="00477511" w:rsidRPr="00CF5F2E" w:rsidRDefault="00477511" w:rsidP="00C65C2F">
      <w:pPr>
        <w:widowControl w:val="0"/>
        <w:spacing w:after="0" w:line="240" w:lineRule="auto"/>
        <w:ind w:left="151"/>
        <w:rPr>
          <w:rFonts w:ascii="Times New Roman" w:hAnsi="Times New Roman"/>
          <w:color w:val="000000"/>
        </w:rPr>
      </w:pPr>
    </w:p>
    <w:p w14:paraId="78C96FA0" w14:textId="77777777" w:rsidR="00477511" w:rsidRPr="00CF5F2E" w:rsidRDefault="00477511" w:rsidP="00C65C2F">
      <w:pPr>
        <w:widowControl w:val="0"/>
        <w:spacing w:after="0" w:line="240" w:lineRule="auto"/>
        <w:ind w:left="511"/>
        <w:rPr>
          <w:rFonts w:ascii="Times New Roman" w:hAnsi="Times New Roman"/>
          <w:color w:val="000000"/>
        </w:rPr>
      </w:pPr>
    </w:p>
    <w:p w14:paraId="62CC4FCC" w14:textId="77777777" w:rsidR="00477511" w:rsidRPr="00CF5F2E" w:rsidRDefault="00477511" w:rsidP="00C65C2F">
      <w:pPr>
        <w:widowControl w:val="0"/>
        <w:spacing w:after="0" w:line="240" w:lineRule="auto"/>
        <w:ind w:left="511"/>
        <w:rPr>
          <w:rFonts w:ascii="Times New Roman" w:hAnsi="Times New Roman"/>
          <w:color w:val="000000"/>
          <w:sz w:val="10"/>
          <w:szCs w:val="10"/>
        </w:rPr>
      </w:pPr>
    </w:p>
    <w:p w14:paraId="531E3CEB" w14:textId="77777777" w:rsidR="00477511" w:rsidRPr="00CF5F2E" w:rsidRDefault="00477511" w:rsidP="00C65C2F">
      <w:pPr>
        <w:widowControl w:val="0"/>
        <w:spacing w:after="0" w:line="240" w:lineRule="auto"/>
        <w:ind w:left="806" w:hanging="403"/>
        <w:rPr>
          <w:rFonts w:ascii="Times New Roman" w:hAnsi="Times New Roman"/>
          <w:color w:val="000000"/>
        </w:rPr>
      </w:pPr>
    </w:p>
    <w:p w14:paraId="4A13EE38" w14:textId="77777777" w:rsidR="00477511" w:rsidRPr="00CF5F2E" w:rsidRDefault="00477511" w:rsidP="00C65C2F">
      <w:pPr>
        <w:widowControl w:val="0"/>
        <w:spacing w:after="0" w:line="240" w:lineRule="auto"/>
        <w:ind w:left="806" w:hanging="403"/>
        <w:rPr>
          <w:rFonts w:ascii="Times New Roman" w:hAnsi="Times New Roman"/>
          <w:color w:val="000000"/>
        </w:rPr>
      </w:pPr>
    </w:p>
    <w:p w14:paraId="79A6B4EE" w14:textId="77777777" w:rsidR="00477511" w:rsidRPr="00CF5F2E" w:rsidRDefault="00477511" w:rsidP="00C65C2F">
      <w:pPr>
        <w:widowControl w:val="0"/>
        <w:spacing w:after="0" w:line="240" w:lineRule="auto"/>
        <w:ind w:left="806" w:hanging="403"/>
        <w:rPr>
          <w:rFonts w:ascii="Times New Roman" w:hAnsi="Times New Roman"/>
          <w:color w:val="000000"/>
        </w:rPr>
      </w:pPr>
    </w:p>
    <w:p w14:paraId="0B77FF75" w14:textId="77777777" w:rsidR="00477511" w:rsidRPr="00CF5F2E" w:rsidRDefault="00477511" w:rsidP="00C65C2F">
      <w:pPr>
        <w:widowControl w:val="0"/>
        <w:spacing w:after="0" w:line="240" w:lineRule="auto"/>
        <w:ind w:left="806" w:hanging="403"/>
        <w:rPr>
          <w:rFonts w:ascii="Times New Roman" w:hAnsi="Times New Roman"/>
          <w:color w:val="000000"/>
        </w:rPr>
      </w:pPr>
    </w:p>
    <w:p w14:paraId="158FDBB0" w14:textId="77777777" w:rsidR="00477511" w:rsidRPr="00CF5F2E" w:rsidRDefault="00477511" w:rsidP="00C65C2F">
      <w:pPr>
        <w:widowControl w:val="0"/>
        <w:spacing w:after="0" w:line="240" w:lineRule="auto"/>
        <w:ind w:left="806" w:hanging="403"/>
        <w:rPr>
          <w:rFonts w:ascii="Times New Roman" w:hAnsi="Times New Roman"/>
          <w:color w:val="000000"/>
        </w:rPr>
      </w:pPr>
    </w:p>
    <w:p w14:paraId="4AEB9A8C" w14:textId="77777777" w:rsidR="00477511" w:rsidRPr="00CF5F2E" w:rsidRDefault="00477511" w:rsidP="00C65C2F">
      <w:pPr>
        <w:widowControl w:val="0"/>
        <w:spacing w:after="0" w:line="240" w:lineRule="auto"/>
        <w:ind w:left="806" w:hanging="403"/>
        <w:rPr>
          <w:rFonts w:ascii="Times New Roman" w:hAnsi="Times New Roman"/>
          <w:color w:val="000000"/>
        </w:rPr>
      </w:pPr>
    </w:p>
    <w:p w14:paraId="4B94BBC2" w14:textId="77777777" w:rsidR="00477511" w:rsidRPr="00CF5F2E" w:rsidRDefault="00477511" w:rsidP="00C65C2F">
      <w:pPr>
        <w:widowControl w:val="0"/>
        <w:spacing w:after="0" w:line="240" w:lineRule="auto"/>
        <w:ind w:left="806" w:hanging="403"/>
        <w:rPr>
          <w:rFonts w:ascii="Times New Roman" w:hAnsi="Times New Roman"/>
          <w:color w:val="000000"/>
          <w:sz w:val="10"/>
          <w:szCs w:val="10"/>
        </w:rPr>
      </w:pPr>
    </w:p>
    <w:p w14:paraId="23F3E595" w14:textId="77777777" w:rsidR="00477511" w:rsidRPr="00CF5F2E" w:rsidRDefault="00477511" w:rsidP="00C65C2F">
      <w:pPr>
        <w:widowControl w:val="0"/>
        <w:spacing w:after="0" w:line="240" w:lineRule="auto"/>
        <w:ind w:left="806" w:hanging="403"/>
        <w:rPr>
          <w:rFonts w:ascii="Times New Roman" w:hAnsi="Times New Roman"/>
          <w:color w:val="000000"/>
          <w:sz w:val="10"/>
          <w:szCs w:val="10"/>
        </w:rPr>
      </w:pPr>
    </w:p>
    <w:p w14:paraId="5EBB5261" w14:textId="77777777"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14:paraId="5354377E" w14:textId="77777777"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14:paraId="60E1B7F6" w14:textId="77777777"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14:paraId="4E5B3461" w14:textId="77777777" w:rsidR="00477511" w:rsidRPr="00CF5F2E" w:rsidRDefault="00477511" w:rsidP="00C65C2F">
      <w:pPr>
        <w:widowControl w:val="0"/>
        <w:spacing w:after="0" w:line="240" w:lineRule="auto"/>
        <w:ind w:left="806" w:hanging="403"/>
        <w:rPr>
          <w:rFonts w:ascii="Times New Roman" w:hAnsi="Times New Roman"/>
          <w:color w:val="000000"/>
          <w:sz w:val="20"/>
          <w:szCs w:val="20"/>
        </w:rPr>
      </w:pPr>
    </w:p>
    <w:p w14:paraId="1BF5492E" w14:textId="77777777" w:rsidR="00477511" w:rsidRPr="00CF5F2E" w:rsidRDefault="00477511" w:rsidP="00CF5F2E">
      <w:pPr>
        <w:widowControl w:val="0"/>
        <w:spacing w:line="240" w:lineRule="auto"/>
        <w:ind w:left="806" w:hanging="403"/>
        <w:rPr>
          <w:rFonts w:ascii="Times New Roman" w:hAnsi="Times New Roman"/>
          <w:color w:val="000000"/>
          <w:sz w:val="20"/>
          <w:szCs w:val="20"/>
        </w:rPr>
      </w:pPr>
    </w:p>
    <w:p w14:paraId="2C051851" w14:textId="77777777"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14:paraId="5A82B484" w14:textId="77777777" w:rsidR="00477511" w:rsidRPr="00CF5F2E" w:rsidRDefault="00477511" w:rsidP="00CF5F2E">
      <w:pPr>
        <w:widowControl w:val="0"/>
        <w:spacing w:line="240" w:lineRule="auto"/>
        <w:rPr>
          <w:rFonts w:ascii="Times New Roman" w:hAnsi="Times New Roman"/>
          <w:color w:val="000000"/>
        </w:rPr>
      </w:pPr>
    </w:p>
    <w:p w14:paraId="635404AB" w14:textId="77777777"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14:paraId="2943F05C" w14:textId="77777777" w:rsidR="003C56B9" w:rsidRDefault="003C56B9" w:rsidP="00477511">
      <w:pPr>
        <w:widowControl w:val="0"/>
        <w:rPr>
          <w:rFonts w:ascii="Times New Roman" w:hAnsi="Times New Roman"/>
          <w:sz w:val="20"/>
          <w:szCs w:val="20"/>
        </w:rPr>
      </w:pPr>
    </w:p>
    <w:p w14:paraId="2E68C3E7" w14:textId="77777777" w:rsidR="00666E2D" w:rsidRDefault="00666E2D" w:rsidP="00477511">
      <w:pPr>
        <w:widowControl w:val="0"/>
        <w:rPr>
          <w:rFonts w:ascii="Times New Roman" w:hAnsi="Times New Roman"/>
          <w:sz w:val="20"/>
          <w:szCs w:val="20"/>
        </w:rPr>
      </w:pPr>
    </w:p>
    <w:p w14:paraId="04303D87" w14:textId="77777777" w:rsidR="00666E2D" w:rsidRDefault="00666E2D" w:rsidP="00477511">
      <w:pPr>
        <w:widowControl w:val="0"/>
        <w:rPr>
          <w:rFonts w:ascii="Times New Roman" w:hAnsi="Times New Roman"/>
          <w:sz w:val="20"/>
          <w:szCs w:val="20"/>
        </w:rPr>
      </w:pPr>
    </w:p>
    <w:p w14:paraId="49B517E5" w14:textId="77777777" w:rsidR="00666E2D" w:rsidRDefault="00666E2D" w:rsidP="00477511">
      <w:pPr>
        <w:widowControl w:val="0"/>
        <w:rPr>
          <w:rFonts w:ascii="Times New Roman" w:hAnsi="Times New Roman"/>
          <w:sz w:val="20"/>
          <w:szCs w:val="20"/>
        </w:rPr>
      </w:pPr>
    </w:p>
    <w:p w14:paraId="43627A57" w14:textId="77777777" w:rsidR="00666E2D" w:rsidRDefault="00666E2D" w:rsidP="00477511">
      <w:pPr>
        <w:widowControl w:val="0"/>
        <w:rPr>
          <w:rFonts w:ascii="Times New Roman" w:hAnsi="Times New Roman"/>
          <w:sz w:val="20"/>
          <w:szCs w:val="20"/>
        </w:rPr>
      </w:pPr>
    </w:p>
    <w:p w14:paraId="33FC46C1" w14:textId="77777777" w:rsidR="00666E2D" w:rsidRDefault="00666E2D" w:rsidP="00477511">
      <w:pPr>
        <w:widowControl w:val="0"/>
        <w:rPr>
          <w:rFonts w:ascii="Times New Roman" w:hAnsi="Times New Roman"/>
          <w:sz w:val="20"/>
          <w:szCs w:val="20"/>
        </w:rPr>
      </w:pPr>
    </w:p>
    <w:p w14:paraId="70332A36" w14:textId="77777777" w:rsidR="00666E2D" w:rsidRDefault="00666E2D" w:rsidP="00477511">
      <w:pPr>
        <w:widowControl w:val="0"/>
        <w:rPr>
          <w:rFonts w:ascii="Times New Roman" w:hAnsi="Times New Roman"/>
          <w:sz w:val="20"/>
          <w:szCs w:val="20"/>
        </w:rPr>
      </w:pPr>
    </w:p>
    <w:p w14:paraId="75E73A1F" w14:textId="77777777" w:rsidR="00666E2D" w:rsidRDefault="00666E2D" w:rsidP="00477511">
      <w:pPr>
        <w:widowControl w:val="0"/>
        <w:rPr>
          <w:rFonts w:ascii="Times New Roman" w:hAnsi="Times New Roman"/>
          <w:sz w:val="20"/>
          <w:szCs w:val="20"/>
        </w:rPr>
      </w:pPr>
    </w:p>
    <w:p w14:paraId="42ADB5AA" w14:textId="77777777" w:rsidR="00666E2D" w:rsidRDefault="00666E2D" w:rsidP="00477511">
      <w:pPr>
        <w:widowControl w:val="0"/>
        <w:rPr>
          <w:rFonts w:ascii="Times New Roman" w:hAnsi="Times New Roman"/>
          <w:sz w:val="20"/>
          <w:szCs w:val="20"/>
        </w:rPr>
      </w:pPr>
    </w:p>
    <w:p w14:paraId="1D1F2515" w14:textId="77777777" w:rsidR="00666E2D" w:rsidRDefault="00666E2D" w:rsidP="00477511">
      <w:pPr>
        <w:widowControl w:val="0"/>
        <w:rPr>
          <w:rFonts w:ascii="Times New Roman" w:hAnsi="Times New Roman"/>
          <w:sz w:val="20"/>
          <w:szCs w:val="20"/>
        </w:rPr>
      </w:pPr>
    </w:p>
    <w:p w14:paraId="4EDE66CD" w14:textId="77777777" w:rsidR="00666E2D" w:rsidRDefault="00666E2D" w:rsidP="00477511">
      <w:pPr>
        <w:widowControl w:val="0"/>
        <w:rPr>
          <w:rFonts w:ascii="Times New Roman" w:hAnsi="Times New Roman"/>
          <w:sz w:val="20"/>
          <w:szCs w:val="20"/>
        </w:rPr>
      </w:pPr>
    </w:p>
    <w:p w14:paraId="451AADF3" w14:textId="77777777"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14:paraId="2B901733" w14:textId="77777777"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14:paraId="51D6C3C9" w14:textId="77777777"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14:paraId="3721E211" w14:textId="77777777"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14:paraId="29EA7D2B" w14:textId="77777777"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14:paraId="17FE4C2C" w14:textId="002AB150" w:rsidR="009845E1" w:rsidRPr="00514C8B" w:rsidRDefault="00214B86" w:rsidP="00514C8B">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14:paraId="11BCF3FA" w14:textId="45AB5C31" w:rsidR="00A21A31" w:rsidRPr="001C0004" w:rsidRDefault="00214B86" w:rsidP="009845E1">
      <w:pPr>
        <w:spacing w:line="240" w:lineRule="auto"/>
        <w:rPr>
          <w:rFonts w:ascii="Times New Roman" w:hAnsi="Times New Roman"/>
          <w:color w:val="000000"/>
        </w:rPr>
      </w:pPr>
      <w:r w:rsidRPr="001C0004">
        <w:rPr>
          <w:rFonts w:ascii="Times New Roman" w:hAnsi="Times New Roman"/>
          <w:color w:val="000000"/>
        </w:rPr>
        <w:t xml:space="preserve">Przystępując do udziału w postępowaniu o udzielenie zamówienia publicznego </w:t>
      </w:r>
      <w:r w:rsidRPr="001C0004">
        <w:rPr>
          <w:rFonts w:ascii="Times New Roman" w:hAnsi="Times New Roman"/>
          <w:b/>
          <w:color w:val="000000"/>
        </w:rPr>
        <w:t>ZP-</w:t>
      </w:r>
      <w:r w:rsidR="003C0194">
        <w:rPr>
          <w:rFonts w:ascii="Times New Roman" w:hAnsi="Times New Roman"/>
          <w:b/>
          <w:color w:val="000000"/>
        </w:rPr>
        <w:t>23</w:t>
      </w:r>
      <w:r w:rsidR="00084051" w:rsidRPr="001C0004">
        <w:rPr>
          <w:rFonts w:ascii="Times New Roman" w:hAnsi="Times New Roman"/>
          <w:b/>
          <w:color w:val="000000"/>
        </w:rPr>
        <w:t>/</w:t>
      </w:r>
      <w:r w:rsidR="00B65B0F">
        <w:rPr>
          <w:rFonts w:ascii="Times New Roman" w:hAnsi="Times New Roman"/>
          <w:b/>
          <w:color w:val="000000"/>
        </w:rPr>
        <w:t>2020</w:t>
      </w:r>
      <w:r w:rsidRPr="001C0004">
        <w:rPr>
          <w:rFonts w:ascii="Times New Roman" w:hAnsi="Times New Roman"/>
          <w:b/>
          <w:color w:val="000000"/>
        </w:rPr>
        <w:t xml:space="preserve"> </w:t>
      </w:r>
      <w:r w:rsidR="00904386" w:rsidRPr="00572103">
        <w:rPr>
          <w:rFonts w:ascii="Times New Roman" w:hAnsi="Times New Roman"/>
          <w:b/>
        </w:rPr>
        <w:t xml:space="preserve">na </w:t>
      </w:r>
      <w:r w:rsidR="00514C8B">
        <w:rPr>
          <w:rFonts w:ascii="Times New Roman" w:hAnsi="Times New Roman"/>
          <w:b/>
        </w:rPr>
        <w:t>dostawę</w:t>
      </w:r>
      <w:r w:rsidR="00514C8B" w:rsidRPr="000C556F">
        <w:rPr>
          <w:rFonts w:ascii="Times New Roman" w:hAnsi="Times New Roman"/>
          <w:b/>
        </w:rPr>
        <w:t xml:space="preserve"> worków polietylenowych i folii polietylenowej </w:t>
      </w:r>
      <w:r w:rsidR="00514C8B">
        <w:rPr>
          <w:rFonts w:ascii="Times New Roman" w:hAnsi="Times New Roman"/>
          <w:b/>
        </w:rPr>
        <w:t>II</w:t>
      </w:r>
      <w:r w:rsidR="003C0194">
        <w:rPr>
          <w:rFonts w:ascii="Times New Roman" w:hAnsi="Times New Roman"/>
          <w:b/>
        </w:rPr>
        <w:t>I</w:t>
      </w:r>
      <w:r w:rsidR="00514C8B">
        <w:rPr>
          <w:rFonts w:ascii="Times New Roman" w:hAnsi="Times New Roman"/>
          <w:b/>
        </w:rPr>
        <w:t xml:space="preserve"> </w:t>
      </w:r>
      <w:r w:rsidR="00514C8B" w:rsidRPr="000C556F">
        <w:rPr>
          <w:rFonts w:ascii="Times New Roman" w:hAnsi="Times New Roman"/>
          <w:b/>
        </w:rPr>
        <w:t>dla Szpitala Bielańskiego w Warszawie</w:t>
      </w:r>
      <w:r w:rsidRPr="001C0004">
        <w:rPr>
          <w:rFonts w:ascii="Times New Roman" w:hAnsi="Times New Roman"/>
          <w:color w:val="000000"/>
        </w:rPr>
        <w:t xml:space="preserve">, przeprowadzonym w trybie przetargu nieograniczonego, oferujemy wykonanie przedmiotu </w:t>
      </w:r>
      <w:r w:rsidR="00851B62" w:rsidRPr="001C0004">
        <w:rPr>
          <w:rFonts w:ascii="Times New Roman" w:hAnsi="Times New Roman"/>
          <w:color w:val="000000"/>
        </w:rPr>
        <w:t xml:space="preserve">zamówienia </w:t>
      </w:r>
      <w:r w:rsidRPr="001C0004">
        <w:rPr>
          <w:rFonts w:ascii="Times New Roman" w:hAnsi="Times New Roman"/>
          <w:color w:val="000000"/>
        </w:rPr>
        <w:t>w oparciu o następujące ceny:</w:t>
      </w:r>
    </w:p>
    <w:tbl>
      <w:tblPr>
        <w:tblW w:w="14520" w:type="dxa"/>
        <w:tblInd w:w="-5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22"/>
        <w:gridCol w:w="5205"/>
        <w:gridCol w:w="1818"/>
        <w:gridCol w:w="1159"/>
        <w:gridCol w:w="1154"/>
        <w:gridCol w:w="1276"/>
        <w:gridCol w:w="1080"/>
        <w:gridCol w:w="1046"/>
        <w:gridCol w:w="1260"/>
      </w:tblGrid>
      <w:tr w:rsidR="00514C8B" w:rsidRPr="00514C8B" w14:paraId="3F1BB36F" w14:textId="77777777" w:rsidTr="00E53125">
        <w:tc>
          <w:tcPr>
            <w:tcW w:w="522" w:type="dxa"/>
            <w:shd w:val="clear" w:color="auto" w:fill="auto"/>
            <w:vAlign w:val="center"/>
          </w:tcPr>
          <w:p w14:paraId="7638FB59"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Lp</w:t>
            </w:r>
          </w:p>
        </w:tc>
        <w:tc>
          <w:tcPr>
            <w:tcW w:w="5205" w:type="dxa"/>
            <w:shd w:val="clear" w:color="auto" w:fill="auto"/>
            <w:vAlign w:val="center"/>
          </w:tcPr>
          <w:p w14:paraId="030F6EC3"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Worek / kolor</w:t>
            </w:r>
          </w:p>
          <w:p w14:paraId="0218D1D6"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min. grubość [mm]</w:t>
            </w:r>
          </w:p>
        </w:tc>
        <w:tc>
          <w:tcPr>
            <w:tcW w:w="1818" w:type="dxa"/>
            <w:shd w:val="clear" w:color="auto" w:fill="auto"/>
            <w:vAlign w:val="center"/>
          </w:tcPr>
          <w:p w14:paraId="0D36AB8E"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Wymiary [mm]</w:t>
            </w:r>
          </w:p>
        </w:tc>
        <w:tc>
          <w:tcPr>
            <w:tcW w:w="1159" w:type="dxa"/>
            <w:shd w:val="clear" w:color="auto" w:fill="auto"/>
            <w:vAlign w:val="center"/>
          </w:tcPr>
          <w:p w14:paraId="05602287"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Jedn.</w:t>
            </w:r>
          </w:p>
          <w:p w14:paraId="54194CE2"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miary</w:t>
            </w:r>
          </w:p>
        </w:tc>
        <w:tc>
          <w:tcPr>
            <w:tcW w:w="1154" w:type="dxa"/>
            <w:shd w:val="clear" w:color="auto" w:fill="auto"/>
            <w:vAlign w:val="center"/>
          </w:tcPr>
          <w:p w14:paraId="69A75874"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Ilość</w:t>
            </w:r>
          </w:p>
        </w:tc>
        <w:tc>
          <w:tcPr>
            <w:tcW w:w="1276" w:type="dxa"/>
            <w:shd w:val="clear" w:color="auto" w:fill="auto"/>
            <w:vAlign w:val="center"/>
          </w:tcPr>
          <w:p w14:paraId="53F94669"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Cena jedn. netto [zł]</w:t>
            </w:r>
          </w:p>
        </w:tc>
        <w:tc>
          <w:tcPr>
            <w:tcW w:w="1080" w:type="dxa"/>
            <w:shd w:val="clear" w:color="auto" w:fill="auto"/>
            <w:vAlign w:val="center"/>
          </w:tcPr>
          <w:p w14:paraId="1D0F160B"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Wartość netto [zł]</w:t>
            </w:r>
          </w:p>
        </w:tc>
        <w:tc>
          <w:tcPr>
            <w:tcW w:w="1046" w:type="dxa"/>
            <w:shd w:val="clear" w:color="auto" w:fill="auto"/>
            <w:vAlign w:val="center"/>
          </w:tcPr>
          <w:p w14:paraId="66CD6D0D"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VAT</w:t>
            </w:r>
          </w:p>
          <w:p w14:paraId="71DD6961"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[zł]</w:t>
            </w:r>
          </w:p>
        </w:tc>
        <w:tc>
          <w:tcPr>
            <w:tcW w:w="1260" w:type="dxa"/>
            <w:shd w:val="clear" w:color="auto" w:fill="auto"/>
            <w:vAlign w:val="center"/>
          </w:tcPr>
          <w:p w14:paraId="5620B063" w14:textId="77777777" w:rsidR="00514C8B" w:rsidRPr="00514C8B" w:rsidRDefault="00514C8B" w:rsidP="00514C8B">
            <w:pPr>
              <w:widowControl w:val="0"/>
              <w:spacing w:after="0" w:line="240" w:lineRule="auto"/>
              <w:jc w:val="center"/>
              <w:rPr>
                <w:rFonts w:ascii="Times New Roman" w:hAnsi="Times New Roman"/>
                <w:b/>
                <w:bCs/>
                <w:sz w:val="20"/>
                <w:szCs w:val="20"/>
              </w:rPr>
            </w:pPr>
            <w:r w:rsidRPr="00514C8B">
              <w:rPr>
                <w:rFonts w:ascii="Times New Roman" w:hAnsi="Times New Roman"/>
                <w:b/>
                <w:bCs/>
                <w:sz w:val="20"/>
                <w:szCs w:val="20"/>
              </w:rPr>
              <w:t>Wartość brutto [zł]</w:t>
            </w:r>
          </w:p>
        </w:tc>
      </w:tr>
      <w:tr w:rsidR="00C921CF" w:rsidRPr="00514C8B" w14:paraId="17124BB9" w14:textId="77777777" w:rsidTr="00E53125">
        <w:tc>
          <w:tcPr>
            <w:tcW w:w="522" w:type="dxa"/>
            <w:shd w:val="clear" w:color="auto" w:fill="auto"/>
            <w:vAlign w:val="center"/>
          </w:tcPr>
          <w:p w14:paraId="24BF91A0"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64427AF8"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bezbarwny, grub. 0,025</w:t>
            </w:r>
          </w:p>
        </w:tc>
        <w:tc>
          <w:tcPr>
            <w:tcW w:w="1818" w:type="dxa"/>
            <w:shd w:val="clear" w:color="auto" w:fill="auto"/>
            <w:vAlign w:val="center"/>
          </w:tcPr>
          <w:p w14:paraId="65745FBF"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vAlign w:val="center"/>
          </w:tcPr>
          <w:p w14:paraId="3C8A128E" w14:textId="248E4D83" w:rsidR="00C921CF" w:rsidRPr="00514C8B" w:rsidRDefault="00C921CF" w:rsidP="00C921CF">
            <w:pPr>
              <w:widowControl w:val="0"/>
              <w:spacing w:after="0" w:line="240" w:lineRule="auto"/>
              <w:jc w:val="center"/>
              <w:rPr>
                <w:rFonts w:ascii="Times New Roman" w:hAnsi="Times New Roman"/>
                <w:sz w:val="20"/>
                <w:szCs w:val="20"/>
              </w:rPr>
            </w:pPr>
            <w:r>
              <w:rPr>
                <w:rFonts w:ascii="Times New Roman" w:hAnsi="Times New Roman"/>
                <w:sz w:val="20"/>
                <w:szCs w:val="20"/>
              </w:rPr>
              <w:t>a’ 10 szt.</w:t>
            </w:r>
          </w:p>
        </w:tc>
        <w:tc>
          <w:tcPr>
            <w:tcW w:w="1154" w:type="dxa"/>
            <w:shd w:val="clear" w:color="auto" w:fill="auto"/>
            <w:vAlign w:val="center"/>
          </w:tcPr>
          <w:p w14:paraId="17F6A835" w14:textId="78A29F95"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1 335</w:t>
            </w:r>
          </w:p>
        </w:tc>
        <w:tc>
          <w:tcPr>
            <w:tcW w:w="1276" w:type="dxa"/>
            <w:shd w:val="clear" w:color="auto" w:fill="auto"/>
            <w:vAlign w:val="center"/>
          </w:tcPr>
          <w:p w14:paraId="6C9FABD4"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448FD528"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5CF14429"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2ED0B090"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5F5B6652" w14:textId="77777777" w:rsidTr="00E53125">
        <w:tc>
          <w:tcPr>
            <w:tcW w:w="522" w:type="dxa"/>
            <w:shd w:val="clear" w:color="auto" w:fill="auto"/>
            <w:vAlign w:val="center"/>
          </w:tcPr>
          <w:p w14:paraId="33EFAFA8"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0D328365"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bezbarwny, grub.0,04</w:t>
            </w:r>
          </w:p>
        </w:tc>
        <w:tc>
          <w:tcPr>
            <w:tcW w:w="1818" w:type="dxa"/>
            <w:shd w:val="clear" w:color="auto" w:fill="auto"/>
            <w:vAlign w:val="center"/>
          </w:tcPr>
          <w:p w14:paraId="65E7787B"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1100</w:t>
            </w:r>
          </w:p>
        </w:tc>
        <w:tc>
          <w:tcPr>
            <w:tcW w:w="1159" w:type="dxa"/>
            <w:shd w:val="clear" w:color="auto" w:fill="auto"/>
          </w:tcPr>
          <w:p w14:paraId="7C05E8C3" w14:textId="030CA57D"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09BF7821" w14:textId="334FA47A"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3 067</w:t>
            </w:r>
          </w:p>
        </w:tc>
        <w:tc>
          <w:tcPr>
            <w:tcW w:w="1276" w:type="dxa"/>
            <w:shd w:val="clear" w:color="auto" w:fill="auto"/>
            <w:vAlign w:val="center"/>
          </w:tcPr>
          <w:p w14:paraId="11704410"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1AEFC486"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7B5310AF"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3CB3F8C5"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126BBD1E" w14:textId="77777777" w:rsidTr="00E53125">
        <w:tc>
          <w:tcPr>
            <w:tcW w:w="522" w:type="dxa"/>
            <w:shd w:val="clear" w:color="auto" w:fill="auto"/>
            <w:vAlign w:val="center"/>
          </w:tcPr>
          <w:p w14:paraId="50713FF0"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23AEC676"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czerwony, grub. 0,04</w:t>
            </w:r>
          </w:p>
        </w:tc>
        <w:tc>
          <w:tcPr>
            <w:tcW w:w="1818" w:type="dxa"/>
            <w:shd w:val="clear" w:color="auto" w:fill="auto"/>
            <w:vAlign w:val="center"/>
          </w:tcPr>
          <w:p w14:paraId="03006268"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40CBD279" w14:textId="76A38E04"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6656499E" w14:textId="367D14D5"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18 075</w:t>
            </w:r>
          </w:p>
        </w:tc>
        <w:tc>
          <w:tcPr>
            <w:tcW w:w="1276" w:type="dxa"/>
            <w:shd w:val="clear" w:color="auto" w:fill="auto"/>
            <w:vAlign w:val="center"/>
          </w:tcPr>
          <w:p w14:paraId="17532531"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6BC686C4"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3A2CEF5C"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68E77476"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27EEA5BC" w14:textId="77777777" w:rsidTr="00E53125">
        <w:tc>
          <w:tcPr>
            <w:tcW w:w="522" w:type="dxa"/>
            <w:shd w:val="clear" w:color="auto" w:fill="auto"/>
            <w:vAlign w:val="center"/>
          </w:tcPr>
          <w:p w14:paraId="4A42F11A"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05285E0C"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czerwony, grub. 0,05</w:t>
            </w:r>
          </w:p>
        </w:tc>
        <w:tc>
          <w:tcPr>
            <w:tcW w:w="1818" w:type="dxa"/>
            <w:shd w:val="clear" w:color="auto" w:fill="auto"/>
            <w:vAlign w:val="center"/>
          </w:tcPr>
          <w:p w14:paraId="78AC9F8A"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1100</w:t>
            </w:r>
          </w:p>
        </w:tc>
        <w:tc>
          <w:tcPr>
            <w:tcW w:w="1159" w:type="dxa"/>
            <w:shd w:val="clear" w:color="auto" w:fill="auto"/>
          </w:tcPr>
          <w:p w14:paraId="11715F48" w14:textId="484FDCEB"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4561013B" w14:textId="489AAF93" w:rsidR="00C921CF" w:rsidRPr="00514C8B" w:rsidRDefault="00C921CF" w:rsidP="00C921CF">
            <w:pPr>
              <w:spacing w:after="0" w:line="240" w:lineRule="auto"/>
              <w:jc w:val="center"/>
              <w:rPr>
                <w:rFonts w:ascii="Times New Roman" w:hAnsi="Times New Roman"/>
                <w:sz w:val="20"/>
                <w:szCs w:val="20"/>
              </w:rPr>
            </w:pPr>
            <w:r w:rsidRPr="003A20A4">
              <w:rPr>
                <w:rFonts w:ascii="Times New Roman" w:hAnsi="Times New Roman"/>
                <w:sz w:val="20"/>
                <w:szCs w:val="20"/>
              </w:rPr>
              <w:t>12</w:t>
            </w:r>
            <w:r>
              <w:rPr>
                <w:rFonts w:ascii="Times New Roman" w:hAnsi="Times New Roman"/>
                <w:sz w:val="20"/>
                <w:szCs w:val="20"/>
              </w:rPr>
              <w:t xml:space="preserve"> 860</w:t>
            </w:r>
          </w:p>
        </w:tc>
        <w:tc>
          <w:tcPr>
            <w:tcW w:w="1276" w:type="dxa"/>
            <w:shd w:val="clear" w:color="auto" w:fill="auto"/>
            <w:vAlign w:val="center"/>
          </w:tcPr>
          <w:p w14:paraId="3579177D"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0186F53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3179506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160DBBE9"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4A082E9E" w14:textId="77777777" w:rsidTr="00E53125">
        <w:tc>
          <w:tcPr>
            <w:tcW w:w="522" w:type="dxa"/>
            <w:shd w:val="clear" w:color="auto" w:fill="auto"/>
            <w:vAlign w:val="center"/>
          </w:tcPr>
          <w:p w14:paraId="0958F574"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34CD1E4C"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czarny, grub. 0,025</w:t>
            </w:r>
          </w:p>
        </w:tc>
        <w:tc>
          <w:tcPr>
            <w:tcW w:w="1818" w:type="dxa"/>
            <w:shd w:val="clear" w:color="auto" w:fill="auto"/>
            <w:vAlign w:val="center"/>
          </w:tcPr>
          <w:p w14:paraId="3C101FD1"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51A15AB9" w14:textId="7EE8CA02"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3622396F" w14:textId="6C75EA32" w:rsidR="00C921CF" w:rsidRPr="00514C8B" w:rsidRDefault="00C921CF" w:rsidP="00C921CF">
            <w:pPr>
              <w:spacing w:after="0" w:line="240" w:lineRule="auto"/>
              <w:jc w:val="center"/>
              <w:rPr>
                <w:rFonts w:ascii="Times New Roman" w:hAnsi="Times New Roman"/>
                <w:sz w:val="20"/>
                <w:szCs w:val="20"/>
              </w:rPr>
            </w:pPr>
            <w:r w:rsidRPr="003A20A4">
              <w:rPr>
                <w:rFonts w:ascii="Times New Roman" w:hAnsi="Times New Roman"/>
                <w:sz w:val="20"/>
                <w:szCs w:val="20"/>
              </w:rPr>
              <w:t>16</w:t>
            </w:r>
            <w:r>
              <w:rPr>
                <w:rFonts w:ascii="Times New Roman" w:hAnsi="Times New Roman"/>
                <w:sz w:val="20"/>
                <w:szCs w:val="20"/>
              </w:rPr>
              <w:t xml:space="preserve"> 655</w:t>
            </w:r>
          </w:p>
        </w:tc>
        <w:tc>
          <w:tcPr>
            <w:tcW w:w="1276" w:type="dxa"/>
            <w:shd w:val="clear" w:color="auto" w:fill="auto"/>
            <w:vAlign w:val="center"/>
          </w:tcPr>
          <w:p w14:paraId="5A02231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1F08823F"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24796568"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60341B4C"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4DCC6A15" w14:textId="77777777" w:rsidTr="00E53125">
        <w:tc>
          <w:tcPr>
            <w:tcW w:w="522" w:type="dxa"/>
            <w:shd w:val="clear" w:color="auto" w:fill="auto"/>
            <w:vAlign w:val="center"/>
          </w:tcPr>
          <w:p w14:paraId="36F12E7A"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5D90D84F"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czarny, grub. 0,04</w:t>
            </w:r>
          </w:p>
        </w:tc>
        <w:tc>
          <w:tcPr>
            <w:tcW w:w="1818" w:type="dxa"/>
            <w:shd w:val="clear" w:color="auto" w:fill="auto"/>
            <w:vAlign w:val="center"/>
          </w:tcPr>
          <w:p w14:paraId="18C72E4F"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1100</w:t>
            </w:r>
          </w:p>
        </w:tc>
        <w:tc>
          <w:tcPr>
            <w:tcW w:w="1159" w:type="dxa"/>
            <w:shd w:val="clear" w:color="auto" w:fill="auto"/>
          </w:tcPr>
          <w:p w14:paraId="2C485DD9" w14:textId="20DC6AB6"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6F451CCE" w14:textId="7BB89165"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5 898</w:t>
            </w:r>
          </w:p>
        </w:tc>
        <w:tc>
          <w:tcPr>
            <w:tcW w:w="1276" w:type="dxa"/>
            <w:shd w:val="clear" w:color="auto" w:fill="auto"/>
            <w:vAlign w:val="center"/>
          </w:tcPr>
          <w:p w14:paraId="496EF5E9"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40DCB4DA"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6E12D46D"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636C5381"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703ADF55" w14:textId="77777777" w:rsidTr="00E53125">
        <w:tc>
          <w:tcPr>
            <w:tcW w:w="522" w:type="dxa"/>
            <w:shd w:val="clear" w:color="auto" w:fill="auto"/>
            <w:vAlign w:val="center"/>
          </w:tcPr>
          <w:p w14:paraId="360E88E3"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66A63D76"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bezbarwny spożywczy, grub. 0,03</w:t>
            </w:r>
          </w:p>
        </w:tc>
        <w:tc>
          <w:tcPr>
            <w:tcW w:w="1818" w:type="dxa"/>
            <w:shd w:val="clear" w:color="auto" w:fill="auto"/>
            <w:vAlign w:val="center"/>
          </w:tcPr>
          <w:p w14:paraId="1290BF45"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56068704" w14:textId="04972BE7"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53769332" w14:textId="6F686DF7"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20</w:t>
            </w:r>
          </w:p>
        </w:tc>
        <w:tc>
          <w:tcPr>
            <w:tcW w:w="1276" w:type="dxa"/>
            <w:shd w:val="clear" w:color="auto" w:fill="auto"/>
            <w:vAlign w:val="center"/>
          </w:tcPr>
          <w:p w14:paraId="06F9D0D7" w14:textId="77777777" w:rsidR="00C921CF" w:rsidRPr="00514C8B" w:rsidRDefault="00C921CF" w:rsidP="00C921CF">
            <w:pPr>
              <w:widowControl w:val="0"/>
              <w:spacing w:after="0" w:line="240" w:lineRule="auto"/>
              <w:jc w:val="right"/>
              <w:rPr>
                <w:rFonts w:ascii="Times New Roman" w:hAnsi="Times New Roman"/>
                <w:b/>
                <w:bCs/>
                <w:strike/>
                <w:sz w:val="20"/>
                <w:szCs w:val="20"/>
              </w:rPr>
            </w:pPr>
          </w:p>
        </w:tc>
        <w:tc>
          <w:tcPr>
            <w:tcW w:w="1080" w:type="dxa"/>
            <w:shd w:val="clear" w:color="auto" w:fill="auto"/>
            <w:vAlign w:val="center"/>
          </w:tcPr>
          <w:p w14:paraId="38CD7C42"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3E24B3A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210C4EE1"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0AD3C6C6" w14:textId="77777777" w:rsidTr="00E53125">
        <w:tc>
          <w:tcPr>
            <w:tcW w:w="522" w:type="dxa"/>
            <w:shd w:val="clear" w:color="auto" w:fill="auto"/>
            <w:vAlign w:val="center"/>
          </w:tcPr>
          <w:p w14:paraId="1D96B8AA"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3A37241B"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bezbarwny spożywczy, grub. 0,03</w:t>
            </w:r>
          </w:p>
        </w:tc>
        <w:tc>
          <w:tcPr>
            <w:tcW w:w="1818" w:type="dxa"/>
            <w:shd w:val="clear" w:color="auto" w:fill="auto"/>
            <w:vAlign w:val="center"/>
          </w:tcPr>
          <w:p w14:paraId="7070EB2F"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300 x   500</w:t>
            </w:r>
          </w:p>
        </w:tc>
        <w:tc>
          <w:tcPr>
            <w:tcW w:w="1159" w:type="dxa"/>
            <w:shd w:val="clear" w:color="auto" w:fill="auto"/>
          </w:tcPr>
          <w:p w14:paraId="36FB5FF0" w14:textId="4D96AF48"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649C4963" w14:textId="4B0E081F"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20</w:t>
            </w:r>
          </w:p>
        </w:tc>
        <w:tc>
          <w:tcPr>
            <w:tcW w:w="1276" w:type="dxa"/>
            <w:shd w:val="clear" w:color="auto" w:fill="auto"/>
            <w:vAlign w:val="center"/>
          </w:tcPr>
          <w:p w14:paraId="5AB83494" w14:textId="77777777" w:rsidR="00C921CF" w:rsidRPr="00514C8B" w:rsidRDefault="00C921CF" w:rsidP="00C921CF">
            <w:pPr>
              <w:widowControl w:val="0"/>
              <w:spacing w:after="0" w:line="240" w:lineRule="auto"/>
              <w:jc w:val="right"/>
              <w:rPr>
                <w:rFonts w:ascii="Times New Roman" w:hAnsi="Times New Roman"/>
                <w:b/>
                <w:bCs/>
                <w:strike/>
                <w:sz w:val="20"/>
                <w:szCs w:val="20"/>
              </w:rPr>
            </w:pPr>
          </w:p>
        </w:tc>
        <w:tc>
          <w:tcPr>
            <w:tcW w:w="1080" w:type="dxa"/>
            <w:shd w:val="clear" w:color="auto" w:fill="auto"/>
            <w:vAlign w:val="center"/>
          </w:tcPr>
          <w:p w14:paraId="67C5F4E5"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3050DAF2"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28EC4304"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7A614E86" w14:textId="77777777" w:rsidTr="00E53125">
        <w:tc>
          <w:tcPr>
            <w:tcW w:w="522" w:type="dxa"/>
            <w:shd w:val="clear" w:color="auto" w:fill="auto"/>
            <w:vAlign w:val="center"/>
          </w:tcPr>
          <w:p w14:paraId="797D56FE"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587F4FE6" w14:textId="0BF88194"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biały mleczn</w:t>
            </w:r>
            <w:r w:rsidR="00DC1F24">
              <w:rPr>
                <w:rFonts w:ascii="Times New Roman" w:hAnsi="Times New Roman"/>
                <w:sz w:val="20"/>
                <w:szCs w:val="20"/>
              </w:rPr>
              <w:t>y (nie przezroczysty) grub. 0,04</w:t>
            </w:r>
          </w:p>
        </w:tc>
        <w:tc>
          <w:tcPr>
            <w:tcW w:w="1818" w:type="dxa"/>
            <w:shd w:val="clear" w:color="auto" w:fill="auto"/>
            <w:vAlign w:val="center"/>
          </w:tcPr>
          <w:p w14:paraId="27290DB0"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1000</w:t>
            </w:r>
          </w:p>
        </w:tc>
        <w:tc>
          <w:tcPr>
            <w:tcW w:w="1159" w:type="dxa"/>
            <w:shd w:val="clear" w:color="auto" w:fill="auto"/>
          </w:tcPr>
          <w:p w14:paraId="6CFED853" w14:textId="333DE6A0"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07BDDB9F" w14:textId="1B619CDD"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7 37</w:t>
            </w:r>
            <w:r w:rsidRPr="003A20A4">
              <w:rPr>
                <w:rFonts w:ascii="Times New Roman" w:hAnsi="Times New Roman"/>
                <w:sz w:val="20"/>
                <w:szCs w:val="20"/>
              </w:rPr>
              <w:t>0</w:t>
            </w:r>
          </w:p>
        </w:tc>
        <w:tc>
          <w:tcPr>
            <w:tcW w:w="1276" w:type="dxa"/>
            <w:shd w:val="clear" w:color="auto" w:fill="auto"/>
            <w:vAlign w:val="center"/>
          </w:tcPr>
          <w:p w14:paraId="199F12CB"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06A0B9C9"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5F0404CC"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3838E977"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4291943F" w14:textId="77777777" w:rsidTr="00E53125">
        <w:tc>
          <w:tcPr>
            <w:tcW w:w="522" w:type="dxa"/>
            <w:shd w:val="clear" w:color="auto" w:fill="auto"/>
            <w:vAlign w:val="center"/>
          </w:tcPr>
          <w:p w14:paraId="020E51C9"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7A643D18"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biały mleczny (nie przezroczysty) grub. 0,025</w:t>
            </w:r>
          </w:p>
        </w:tc>
        <w:tc>
          <w:tcPr>
            <w:tcW w:w="1818" w:type="dxa"/>
            <w:shd w:val="clear" w:color="auto" w:fill="auto"/>
            <w:vAlign w:val="center"/>
          </w:tcPr>
          <w:p w14:paraId="7288C0F2"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035F052B" w14:textId="75664841"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6F5602D5" w14:textId="58F6DA53" w:rsidR="00C921CF" w:rsidRPr="00514C8B" w:rsidRDefault="00C921CF" w:rsidP="00C921CF">
            <w:pPr>
              <w:spacing w:after="0" w:line="240" w:lineRule="auto"/>
              <w:jc w:val="center"/>
              <w:rPr>
                <w:rFonts w:ascii="Times New Roman" w:hAnsi="Times New Roman"/>
                <w:sz w:val="20"/>
                <w:szCs w:val="20"/>
              </w:rPr>
            </w:pPr>
            <w:r w:rsidRPr="003A20A4">
              <w:rPr>
                <w:rFonts w:ascii="Times New Roman" w:hAnsi="Times New Roman"/>
                <w:sz w:val="20"/>
                <w:szCs w:val="20"/>
              </w:rPr>
              <w:t>1</w:t>
            </w:r>
            <w:r>
              <w:rPr>
                <w:rFonts w:ascii="Times New Roman" w:hAnsi="Times New Roman"/>
                <w:sz w:val="20"/>
                <w:szCs w:val="20"/>
              </w:rPr>
              <w:t xml:space="preserve"> 095</w:t>
            </w:r>
          </w:p>
        </w:tc>
        <w:tc>
          <w:tcPr>
            <w:tcW w:w="1276" w:type="dxa"/>
            <w:shd w:val="clear" w:color="auto" w:fill="auto"/>
            <w:vAlign w:val="center"/>
          </w:tcPr>
          <w:p w14:paraId="51B798C5"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0B6C8CEB"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5E66D48F"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29F54CD7"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326417FD" w14:textId="77777777" w:rsidTr="00E53125">
        <w:tc>
          <w:tcPr>
            <w:tcW w:w="522" w:type="dxa"/>
            <w:shd w:val="clear" w:color="auto" w:fill="auto"/>
            <w:vAlign w:val="center"/>
          </w:tcPr>
          <w:p w14:paraId="65F0FAF1"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68D7E962"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żółty  , grub.0,05</w:t>
            </w:r>
          </w:p>
        </w:tc>
        <w:tc>
          <w:tcPr>
            <w:tcW w:w="1818" w:type="dxa"/>
            <w:shd w:val="clear" w:color="auto" w:fill="auto"/>
            <w:vAlign w:val="center"/>
          </w:tcPr>
          <w:p w14:paraId="3E213BC7"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1000</w:t>
            </w:r>
          </w:p>
        </w:tc>
        <w:tc>
          <w:tcPr>
            <w:tcW w:w="1159" w:type="dxa"/>
            <w:shd w:val="clear" w:color="auto" w:fill="auto"/>
          </w:tcPr>
          <w:p w14:paraId="1BFF1FB5" w14:textId="3BC52B28"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25701123" w14:textId="112298EB" w:rsidR="00C921CF" w:rsidRPr="00514C8B" w:rsidRDefault="00C921CF" w:rsidP="00C921CF">
            <w:pPr>
              <w:spacing w:after="0" w:line="240" w:lineRule="auto"/>
              <w:jc w:val="center"/>
              <w:rPr>
                <w:rFonts w:ascii="Times New Roman" w:hAnsi="Times New Roman"/>
                <w:sz w:val="20"/>
                <w:szCs w:val="20"/>
              </w:rPr>
            </w:pPr>
            <w:r w:rsidRPr="003A20A4">
              <w:rPr>
                <w:rFonts w:ascii="Times New Roman" w:hAnsi="Times New Roman"/>
                <w:sz w:val="20"/>
                <w:szCs w:val="20"/>
              </w:rPr>
              <w:t>35</w:t>
            </w:r>
          </w:p>
        </w:tc>
        <w:tc>
          <w:tcPr>
            <w:tcW w:w="1276" w:type="dxa"/>
            <w:shd w:val="clear" w:color="auto" w:fill="auto"/>
            <w:vAlign w:val="center"/>
          </w:tcPr>
          <w:p w14:paraId="574E2FE6"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6D906FA1"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591774F7"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73EEFCC5"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61E20819" w14:textId="77777777" w:rsidTr="00E53125">
        <w:tc>
          <w:tcPr>
            <w:tcW w:w="522" w:type="dxa"/>
            <w:shd w:val="clear" w:color="auto" w:fill="auto"/>
            <w:vAlign w:val="center"/>
          </w:tcPr>
          <w:p w14:paraId="44F919A7"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235A0638"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żółty  , grub.0,04</w:t>
            </w:r>
          </w:p>
        </w:tc>
        <w:tc>
          <w:tcPr>
            <w:tcW w:w="1818" w:type="dxa"/>
            <w:shd w:val="clear" w:color="auto" w:fill="auto"/>
            <w:vAlign w:val="center"/>
          </w:tcPr>
          <w:p w14:paraId="4FAD510F"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470B8790" w14:textId="516BBF5B"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205C745C" w14:textId="7E201719"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shd w:val="clear" w:color="auto" w:fill="auto"/>
            <w:vAlign w:val="center"/>
          </w:tcPr>
          <w:p w14:paraId="15E8A71F"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195FFE7F"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12B3046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78BC10EB"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048E5746" w14:textId="77777777" w:rsidTr="00E53125">
        <w:tc>
          <w:tcPr>
            <w:tcW w:w="522" w:type="dxa"/>
            <w:shd w:val="clear" w:color="auto" w:fill="auto"/>
            <w:vAlign w:val="center"/>
          </w:tcPr>
          <w:p w14:paraId="375D8352"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1983AB45"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niebieski  , grub.0,04</w:t>
            </w:r>
          </w:p>
        </w:tc>
        <w:tc>
          <w:tcPr>
            <w:tcW w:w="1818" w:type="dxa"/>
            <w:shd w:val="clear" w:color="auto" w:fill="auto"/>
            <w:vAlign w:val="center"/>
          </w:tcPr>
          <w:p w14:paraId="6B4E3EAB"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33C726B3" w14:textId="5BCF97DD"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7A246F2D" w14:textId="4A979F22" w:rsidR="00C921CF" w:rsidRPr="00514C8B" w:rsidRDefault="00C921CF" w:rsidP="00C921CF">
            <w:pPr>
              <w:spacing w:after="0" w:line="240" w:lineRule="auto"/>
              <w:jc w:val="center"/>
              <w:rPr>
                <w:rFonts w:ascii="Times New Roman" w:hAnsi="Times New Roman"/>
                <w:sz w:val="20"/>
                <w:szCs w:val="20"/>
              </w:rPr>
            </w:pPr>
            <w:r w:rsidRPr="003A20A4">
              <w:rPr>
                <w:rFonts w:ascii="Times New Roman" w:hAnsi="Times New Roman"/>
                <w:sz w:val="20"/>
                <w:szCs w:val="20"/>
              </w:rPr>
              <w:t>17</w:t>
            </w:r>
            <w:r>
              <w:rPr>
                <w:rFonts w:ascii="Times New Roman" w:hAnsi="Times New Roman"/>
                <w:sz w:val="20"/>
                <w:szCs w:val="20"/>
              </w:rPr>
              <w:t xml:space="preserve"> 4</w:t>
            </w:r>
            <w:r w:rsidRPr="003A20A4">
              <w:rPr>
                <w:rFonts w:ascii="Times New Roman" w:hAnsi="Times New Roman"/>
                <w:sz w:val="20"/>
                <w:szCs w:val="20"/>
              </w:rPr>
              <w:t>2</w:t>
            </w:r>
            <w:r>
              <w:rPr>
                <w:rFonts w:ascii="Times New Roman" w:hAnsi="Times New Roman"/>
                <w:sz w:val="20"/>
                <w:szCs w:val="20"/>
              </w:rPr>
              <w:t>5</w:t>
            </w:r>
          </w:p>
        </w:tc>
        <w:tc>
          <w:tcPr>
            <w:tcW w:w="1276" w:type="dxa"/>
            <w:shd w:val="clear" w:color="auto" w:fill="auto"/>
            <w:vAlign w:val="center"/>
          </w:tcPr>
          <w:p w14:paraId="62C9FC7E"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79E86462"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635FF20B"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72D5864E"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0F0CAEF3" w14:textId="77777777" w:rsidTr="00E53125">
        <w:tc>
          <w:tcPr>
            <w:tcW w:w="522" w:type="dxa"/>
            <w:shd w:val="clear" w:color="auto" w:fill="auto"/>
            <w:vAlign w:val="center"/>
          </w:tcPr>
          <w:p w14:paraId="63B6D27F"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77B64992"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niebieski  , grub.0,05</w:t>
            </w:r>
          </w:p>
        </w:tc>
        <w:tc>
          <w:tcPr>
            <w:tcW w:w="1818" w:type="dxa"/>
            <w:shd w:val="clear" w:color="auto" w:fill="auto"/>
            <w:vAlign w:val="center"/>
          </w:tcPr>
          <w:p w14:paraId="27315469"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1000</w:t>
            </w:r>
          </w:p>
        </w:tc>
        <w:tc>
          <w:tcPr>
            <w:tcW w:w="1159" w:type="dxa"/>
            <w:shd w:val="clear" w:color="auto" w:fill="auto"/>
          </w:tcPr>
          <w:p w14:paraId="2A80090D" w14:textId="52D318D8" w:rsidR="00C921CF" w:rsidRPr="00514C8B" w:rsidRDefault="00C921CF" w:rsidP="00C921CF">
            <w:pPr>
              <w:widowControl w:val="0"/>
              <w:spacing w:after="0" w:line="240" w:lineRule="auto"/>
              <w:jc w:val="center"/>
              <w:rPr>
                <w:rFonts w:ascii="Times New Roman" w:hAnsi="Times New Roman"/>
                <w:sz w:val="20"/>
                <w:szCs w:val="20"/>
              </w:rPr>
            </w:pPr>
            <w:r w:rsidRPr="003A1B9E">
              <w:rPr>
                <w:rFonts w:ascii="Times New Roman" w:hAnsi="Times New Roman"/>
                <w:sz w:val="20"/>
                <w:szCs w:val="20"/>
              </w:rPr>
              <w:t>a’ 10 szt.</w:t>
            </w:r>
          </w:p>
        </w:tc>
        <w:tc>
          <w:tcPr>
            <w:tcW w:w="1154" w:type="dxa"/>
            <w:shd w:val="clear" w:color="auto" w:fill="auto"/>
            <w:vAlign w:val="center"/>
          </w:tcPr>
          <w:p w14:paraId="0CE80773" w14:textId="1E9426CF"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8 450</w:t>
            </w:r>
          </w:p>
        </w:tc>
        <w:tc>
          <w:tcPr>
            <w:tcW w:w="1276" w:type="dxa"/>
            <w:shd w:val="clear" w:color="auto" w:fill="auto"/>
            <w:vAlign w:val="center"/>
          </w:tcPr>
          <w:p w14:paraId="3C728472"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104FCFB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60DFC80A"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040A0273"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716382E2" w14:textId="77777777" w:rsidTr="00E53125">
        <w:tc>
          <w:tcPr>
            <w:tcW w:w="522" w:type="dxa"/>
            <w:shd w:val="clear" w:color="auto" w:fill="auto"/>
            <w:vAlign w:val="center"/>
          </w:tcPr>
          <w:p w14:paraId="74A06A74"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4920DD99"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folia, grub. 0,06</w:t>
            </w:r>
          </w:p>
        </w:tc>
        <w:tc>
          <w:tcPr>
            <w:tcW w:w="1818" w:type="dxa"/>
            <w:shd w:val="clear" w:color="auto" w:fill="auto"/>
            <w:vAlign w:val="center"/>
          </w:tcPr>
          <w:p w14:paraId="0CE2215C"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szer. 1500</w:t>
            </w:r>
          </w:p>
        </w:tc>
        <w:tc>
          <w:tcPr>
            <w:tcW w:w="1159" w:type="dxa"/>
            <w:shd w:val="clear" w:color="auto" w:fill="auto"/>
            <w:vAlign w:val="center"/>
          </w:tcPr>
          <w:p w14:paraId="5A2673AD"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kg</w:t>
            </w:r>
          </w:p>
        </w:tc>
        <w:tc>
          <w:tcPr>
            <w:tcW w:w="1154" w:type="dxa"/>
            <w:shd w:val="clear" w:color="auto" w:fill="auto"/>
            <w:vAlign w:val="center"/>
          </w:tcPr>
          <w:p w14:paraId="1030A8F7" w14:textId="07DD461D"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393</w:t>
            </w:r>
          </w:p>
        </w:tc>
        <w:tc>
          <w:tcPr>
            <w:tcW w:w="1276" w:type="dxa"/>
            <w:shd w:val="clear" w:color="auto" w:fill="auto"/>
            <w:vAlign w:val="center"/>
          </w:tcPr>
          <w:p w14:paraId="35CEBB89"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56FD4C43"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4E6389D8"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5BAC05B3"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1788D61A" w14:textId="77777777" w:rsidTr="00E53125">
        <w:tc>
          <w:tcPr>
            <w:tcW w:w="522" w:type="dxa"/>
            <w:shd w:val="clear" w:color="auto" w:fill="auto"/>
            <w:vAlign w:val="center"/>
          </w:tcPr>
          <w:p w14:paraId="11A116A9"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6BEEFCED"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brązowy (rozróżnialny od czarnego)  , grub.0,025</w:t>
            </w:r>
          </w:p>
        </w:tc>
        <w:tc>
          <w:tcPr>
            <w:tcW w:w="1818" w:type="dxa"/>
            <w:shd w:val="clear" w:color="auto" w:fill="auto"/>
            <w:vAlign w:val="center"/>
          </w:tcPr>
          <w:p w14:paraId="4A69FE64"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500 x 700</w:t>
            </w:r>
          </w:p>
        </w:tc>
        <w:tc>
          <w:tcPr>
            <w:tcW w:w="1159" w:type="dxa"/>
            <w:shd w:val="clear" w:color="auto" w:fill="auto"/>
          </w:tcPr>
          <w:p w14:paraId="5F512A8D" w14:textId="07A18538" w:rsidR="00C921CF" w:rsidRPr="00514C8B" w:rsidRDefault="00C921CF" w:rsidP="00C921CF">
            <w:pPr>
              <w:widowControl w:val="0"/>
              <w:spacing w:after="0" w:line="240" w:lineRule="auto"/>
              <w:jc w:val="center"/>
              <w:rPr>
                <w:rFonts w:ascii="Times New Roman" w:hAnsi="Times New Roman"/>
                <w:sz w:val="20"/>
                <w:szCs w:val="20"/>
              </w:rPr>
            </w:pPr>
            <w:r w:rsidRPr="00DD2A0F">
              <w:rPr>
                <w:rFonts w:ascii="Times New Roman" w:hAnsi="Times New Roman"/>
                <w:sz w:val="20"/>
                <w:szCs w:val="20"/>
              </w:rPr>
              <w:t>a’ 10 szt.</w:t>
            </w:r>
          </w:p>
        </w:tc>
        <w:tc>
          <w:tcPr>
            <w:tcW w:w="1154" w:type="dxa"/>
            <w:shd w:val="clear" w:color="auto" w:fill="auto"/>
            <w:vAlign w:val="center"/>
          </w:tcPr>
          <w:p w14:paraId="47DA5676" w14:textId="29ABEE21" w:rsidR="00C921CF" w:rsidRPr="00514C8B" w:rsidRDefault="00C921CF" w:rsidP="00C921CF">
            <w:pPr>
              <w:spacing w:after="0" w:line="240" w:lineRule="auto"/>
              <w:jc w:val="center"/>
              <w:rPr>
                <w:rFonts w:ascii="Times New Roman" w:hAnsi="Times New Roman"/>
                <w:sz w:val="20"/>
                <w:szCs w:val="20"/>
              </w:rPr>
            </w:pPr>
            <w:r w:rsidRPr="003A20A4">
              <w:rPr>
                <w:rFonts w:ascii="Times New Roman" w:hAnsi="Times New Roman"/>
                <w:sz w:val="20"/>
                <w:szCs w:val="20"/>
              </w:rPr>
              <w:t>2</w:t>
            </w:r>
            <w:r>
              <w:rPr>
                <w:rFonts w:ascii="Times New Roman" w:hAnsi="Times New Roman"/>
                <w:sz w:val="20"/>
                <w:szCs w:val="20"/>
              </w:rPr>
              <w:t xml:space="preserve"> 420</w:t>
            </w:r>
          </w:p>
        </w:tc>
        <w:tc>
          <w:tcPr>
            <w:tcW w:w="1276" w:type="dxa"/>
            <w:shd w:val="clear" w:color="auto" w:fill="auto"/>
            <w:vAlign w:val="center"/>
          </w:tcPr>
          <w:p w14:paraId="1E33D4A5"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4571875F"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2F6321A7"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090ECADB"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C921CF" w:rsidRPr="00514C8B" w14:paraId="432AB223" w14:textId="77777777" w:rsidTr="00E53125">
        <w:tc>
          <w:tcPr>
            <w:tcW w:w="522" w:type="dxa"/>
            <w:shd w:val="clear" w:color="auto" w:fill="auto"/>
            <w:vAlign w:val="center"/>
          </w:tcPr>
          <w:p w14:paraId="778A732A" w14:textId="77777777" w:rsidR="00C921CF" w:rsidRPr="00514C8B" w:rsidRDefault="00C921CF" w:rsidP="00C921CF">
            <w:pPr>
              <w:widowControl w:val="0"/>
              <w:numPr>
                <w:ilvl w:val="0"/>
                <w:numId w:val="85"/>
              </w:numPr>
              <w:spacing w:after="0" w:line="240" w:lineRule="auto"/>
              <w:jc w:val="center"/>
              <w:rPr>
                <w:rFonts w:ascii="Times New Roman" w:hAnsi="Times New Roman"/>
                <w:sz w:val="20"/>
                <w:szCs w:val="20"/>
              </w:rPr>
            </w:pPr>
          </w:p>
        </w:tc>
        <w:tc>
          <w:tcPr>
            <w:tcW w:w="5205" w:type="dxa"/>
            <w:shd w:val="clear" w:color="auto" w:fill="auto"/>
            <w:vAlign w:val="center"/>
          </w:tcPr>
          <w:p w14:paraId="15711CA7"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Worek brązowy (rozróżnialny od czarnego) , grub.0,04</w:t>
            </w:r>
          </w:p>
        </w:tc>
        <w:tc>
          <w:tcPr>
            <w:tcW w:w="1818" w:type="dxa"/>
            <w:shd w:val="clear" w:color="auto" w:fill="auto"/>
            <w:vAlign w:val="center"/>
          </w:tcPr>
          <w:p w14:paraId="2F64F907" w14:textId="77777777" w:rsidR="00C921CF" w:rsidRPr="00514C8B" w:rsidRDefault="00C921CF" w:rsidP="00C921CF">
            <w:pPr>
              <w:widowControl w:val="0"/>
              <w:spacing w:after="0" w:line="240" w:lineRule="auto"/>
              <w:jc w:val="center"/>
              <w:rPr>
                <w:rFonts w:ascii="Times New Roman" w:hAnsi="Times New Roman"/>
                <w:sz w:val="20"/>
                <w:szCs w:val="20"/>
              </w:rPr>
            </w:pPr>
            <w:r w:rsidRPr="00514C8B">
              <w:rPr>
                <w:rFonts w:ascii="Times New Roman" w:hAnsi="Times New Roman"/>
                <w:sz w:val="20"/>
                <w:szCs w:val="20"/>
              </w:rPr>
              <w:t>700 x 1000</w:t>
            </w:r>
          </w:p>
        </w:tc>
        <w:tc>
          <w:tcPr>
            <w:tcW w:w="1159" w:type="dxa"/>
            <w:shd w:val="clear" w:color="auto" w:fill="auto"/>
          </w:tcPr>
          <w:p w14:paraId="4FB24A86" w14:textId="0DA3768C" w:rsidR="00C921CF" w:rsidRPr="00514C8B" w:rsidRDefault="00C921CF" w:rsidP="00C921CF">
            <w:pPr>
              <w:widowControl w:val="0"/>
              <w:spacing w:after="0" w:line="240" w:lineRule="auto"/>
              <w:jc w:val="center"/>
              <w:rPr>
                <w:rFonts w:ascii="Times New Roman" w:hAnsi="Times New Roman"/>
                <w:sz w:val="20"/>
                <w:szCs w:val="20"/>
              </w:rPr>
            </w:pPr>
            <w:r w:rsidRPr="00DD2A0F">
              <w:rPr>
                <w:rFonts w:ascii="Times New Roman" w:hAnsi="Times New Roman"/>
                <w:sz w:val="20"/>
                <w:szCs w:val="20"/>
              </w:rPr>
              <w:t>a’ 10 szt.</w:t>
            </w:r>
          </w:p>
        </w:tc>
        <w:tc>
          <w:tcPr>
            <w:tcW w:w="1154" w:type="dxa"/>
            <w:shd w:val="clear" w:color="auto" w:fill="auto"/>
            <w:vAlign w:val="center"/>
          </w:tcPr>
          <w:p w14:paraId="05E1CD60" w14:textId="5521F8E8" w:rsidR="00C921CF" w:rsidRPr="00514C8B" w:rsidRDefault="00C921CF" w:rsidP="00C921CF">
            <w:pPr>
              <w:spacing w:after="0" w:line="240" w:lineRule="auto"/>
              <w:jc w:val="center"/>
              <w:rPr>
                <w:rFonts w:ascii="Times New Roman" w:hAnsi="Times New Roman"/>
                <w:sz w:val="20"/>
                <w:szCs w:val="20"/>
              </w:rPr>
            </w:pPr>
            <w:r>
              <w:rPr>
                <w:rFonts w:ascii="Times New Roman" w:hAnsi="Times New Roman"/>
                <w:sz w:val="20"/>
                <w:szCs w:val="20"/>
              </w:rPr>
              <w:t>435</w:t>
            </w:r>
          </w:p>
        </w:tc>
        <w:tc>
          <w:tcPr>
            <w:tcW w:w="1276" w:type="dxa"/>
            <w:shd w:val="clear" w:color="auto" w:fill="auto"/>
            <w:vAlign w:val="center"/>
          </w:tcPr>
          <w:p w14:paraId="4290956C"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80" w:type="dxa"/>
            <w:shd w:val="clear" w:color="auto" w:fill="auto"/>
            <w:vAlign w:val="center"/>
          </w:tcPr>
          <w:p w14:paraId="3FC116E4"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6D980DAE" w14:textId="77777777" w:rsidR="00C921CF" w:rsidRPr="00514C8B" w:rsidRDefault="00C921CF" w:rsidP="00C921CF">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7D51B8C7" w14:textId="77777777" w:rsidR="00C921CF" w:rsidRPr="00514C8B" w:rsidRDefault="00C921CF" w:rsidP="00C921CF">
            <w:pPr>
              <w:widowControl w:val="0"/>
              <w:spacing w:after="0" w:line="240" w:lineRule="auto"/>
              <w:jc w:val="right"/>
              <w:rPr>
                <w:rFonts w:ascii="Times New Roman" w:hAnsi="Times New Roman"/>
                <w:b/>
                <w:bCs/>
                <w:sz w:val="20"/>
                <w:szCs w:val="20"/>
              </w:rPr>
            </w:pPr>
          </w:p>
        </w:tc>
      </w:tr>
      <w:tr w:rsidR="00514C8B" w:rsidRPr="00514C8B" w14:paraId="61C29067" w14:textId="77777777" w:rsidTr="00E53125">
        <w:trPr>
          <w:trHeight w:val="286"/>
        </w:trPr>
        <w:tc>
          <w:tcPr>
            <w:tcW w:w="11134" w:type="dxa"/>
            <w:gridSpan w:val="6"/>
            <w:shd w:val="clear" w:color="auto" w:fill="auto"/>
            <w:vAlign w:val="center"/>
          </w:tcPr>
          <w:p w14:paraId="5800CEB1" w14:textId="77777777" w:rsidR="00514C8B" w:rsidRPr="00514C8B" w:rsidRDefault="00514C8B" w:rsidP="00514C8B">
            <w:pPr>
              <w:widowControl w:val="0"/>
              <w:spacing w:after="0" w:line="240" w:lineRule="auto"/>
              <w:jc w:val="right"/>
              <w:rPr>
                <w:rFonts w:ascii="Times New Roman" w:hAnsi="Times New Roman"/>
                <w:b/>
                <w:bCs/>
                <w:sz w:val="20"/>
                <w:szCs w:val="20"/>
              </w:rPr>
            </w:pPr>
            <w:r w:rsidRPr="00514C8B">
              <w:rPr>
                <w:rFonts w:ascii="Times New Roman" w:hAnsi="Times New Roman"/>
                <w:b/>
                <w:bCs/>
                <w:sz w:val="20"/>
                <w:szCs w:val="20"/>
              </w:rPr>
              <w:t>RAZEM</w:t>
            </w:r>
          </w:p>
        </w:tc>
        <w:tc>
          <w:tcPr>
            <w:tcW w:w="1080" w:type="dxa"/>
            <w:shd w:val="clear" w:color="auto" w:fill="auto"/>
            <w:vAlign w:val="center"/>
          </w:tcPr>
          <w:p w14:paraId="32063E4F" w14:textId="77777777" w:rsidR="00514C8B" w:rsidRPr="00514C8B" w:rsidRDefault="00514C8B" w:rsidP="00514C8B">
            <w:pPr>
              <w:widowControl w:val="0"/>
              <w:spacing w:after="0" w:line="240" w:lineRule="auto"/>
              <w:jc w:val="right"/>
              <w:rPr>
                <w:rFonts w:ascii="Times New Roman" w:hAnsi="Times New Roman"/>
                <w:b/>
                <w:bCs/>
                <w:sz w:val="20"/>
                <w:szCs w:val="20"/>
              </w:rPr>
            </w:pPr>
          </w:p>
        </w:tc>
        <w:tc>
          <w:tcPr>
            <w:tcW w:w="1046" w:type="dxa"/>
            <w:shd w:val="clear" w:color="auto" w:fill="auto"/>
            <w:vAlign w:val="center"/>
          </w:tcPr>
          <w:p w14:paraId="349126A8" w14:textId="77777777" w:rsidR="00514C8B" w:rsidRPr="00514C8B" w:rsidRDefault="00514C8B" w:rsidP="00514C8B">
            <w:pPr>
              <w:widowControl w:val="0"/>
              <w:spacing w:after="0" w:line="240" w:lineRule="auto"/>
              <w:jc w:val="right"/>
              <w:rPr>
                <w:rFonts w:ascii="Times New Roman" w:hAnsi="Times New Roman"/>
                <w:b/>
                <w:bCs/>
                <w:sz w:val="20"/>
                <w:szCs w:val="20"/>
              </w:rPr>
            </w:pPr>
          </w:p>
        </w:tc>
        <w:tc>
          <w:tcPr>
            <w:tcW w:w="1260" w:type="dxa"/>
            <w:shd w:val="clear" w:color="auto" w:fill="auto"/>
            <w:vAlign w:val="center"/>
          </w:tcPr>
          <w:p w14:paraId="3F84B939" w14:textId="77777777" w:rsidR="00514C8B" w:rsidRPr="00514C8B" w:rsidRDefault="00514C8B" w:rsidP="00514C8B">
            <w:pPr>
              <w:widowControl w:val="0"/>
              <w:spacing w:after="0" w:line="240" w:lineRule="auto"/>
              <w:jc w:val="right"/>
              <w:rPr>
                <w:rFonts w:ascii="Times New Roman" w:hAnsi="Times New Roman"/>
                <w:b/>
                <w:bCs/>
                <w:sz w:val="20"/>
                <w:szCs w:val="20"/>
              </w:rPr>
            </w:pPr>
          </w:p>
        </w:tc>
      </w:tr>
    </w:tbl>
    <w:p w14:paraId="055740D5" w14:textId="77777777" w:rsidR="001C0004" w:rsidRPr="00635F8B" w:rsidRDefault="001C0004" w:rsidP="001C0004">
      <w:pPr>
        <w:widowControl w:val="0"/>
        <w:rPr>
          <w:b/>
          <w:sz w:val="8"/>
          <w:szCs w:val="8"/>
        </w:rPr>
      </w:pPr>
    </w:p>
    <w:p w14:paraId="780258EB" w14:textId="77777777" w:rsidR="001C0004" w:rsidRPr="00635F8B" w:rsidRDefault="001C0004" w:rsidP="001C0004">
      <w:pPr>
        <w:widowControl w:val="0"/>
        <w:rPr>
          <w:b/>
          <w:sz w:val="8"/>
          <w:szCs w:val="8"/>
        </w:rPr>
      </w:pPr>
    </w:p>
    <w:p w14:paraId="0D1A3293" w14:textId="77777777" w:rsidR="001C0004" w:rsidRPr="00635F8B" w:rsidRDefault="001C0004" w:rsidP="001C0004">
      <w:pPr>
        <w:widowControl w:val="0"/>
        <w:rPr>
          <w:rFonts w:ascii="Times New Roman" w:hAnsi="Times New Roman"/>
        </w:rPr>
      </w:pPr>
      <w:r w:rsidRPr="00635F8B">
        <w:rPr>
          <w:rFonts w:ascii="Times New Roman" w:hAnsi="Times New Roman"/>
        </w:rPr>
        <w:t>………………………………, dnia ……………………</w:t>
      </w:r>
    </w:p>
    <w:p w14:paraId="4112E6FA" w14:textId="77777777" w:rsidR="001C0004" w:rsidRPr="00635F8B" w:rsidRDefault="001C0004" w:rsidP="001C0004">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14:paraId="0D33D9CB" w14:textId="77777777" w:rsidR="0042437A" w:rsidRPr="001C0004" w:rsidRDefault="001C0004" w:rsidP="001C0004">
      <w:pPr>
        <w:widowControl w:val="0"/>
        <w:spacing w:line="240" w:lineRule="auto"/>
        <w:ind w:left="7788" w:firstLine="708"/>
        <w:rPr>
          <w:rFonts w:ascii="Times New Roman" w:hAnsi="Times New Roman"/>
          <w:sz w:val="20"/>
          <w:szCs w:val="20"/>
          <w:vertAlign w:val="superscript"/>
        </w:rPr>
        <w:sectPr w:rsidR="0042437A" w:rsidRPr="001C0004" w:rsidSect="0042437A">
          <w:headerReference w:type="default" r:id="rId23"/>
          <w:footerReference w:type="default" r:id="rId24"/>
          <w:headerReference w:type="first" r:id="rId25"/>
          <w:pgSz w:w="16838" w:h="11906" w:orient="landscape"/>
          <w:pgMar w:top="992" w:right="1134" w:bottom="992" w:left="1814" w:header="709" w:footer="709" w:gutter="0"/>
          <w:cols w:space="708"/>
          <w:titlePg/>
          <w:docGrid w:linePitch="360"/>
        </w:sectPr>
      </w:pPr>
      <w:r w:rsidRPr="00635F8B">
        <w:rPr>
          <w:rFonts w:ascii="Times New Roman" w:hAnsi="Times New Roman"/>
          <w:sz w:val="20"/>
          <w:szCs w:val="20"/>
          <w:vertAlign w:val="superscript"/>
        </w:rPr>
        <w:t>(podpis wykonawcy lub osób upoważnionych do w</w:t>
      </w:r>
      <w:r>
        <w:rPr>
          <w:rFonts w:ascii="Times New Roman" w:hAnsi="Times New Roman"/>
          <w:sz w:val="20"/>
          <w:szCs w:val="20"/>
          <w:vertAlign w:val="superscript"/>
        </w:rPr>
        <w:t>ystępowania w imieniu wykonawcy</w:t>
      </w:r>
      <w:r w:rsidR="0042437A" w:rsidRPr="0039616E">
        <w:rPr>
          <w:rFonts w:ascii="Times New Roman" w:hAnsi="Times New Roman"/>
          <w:sz w:val="20"/>
          <w:szCs w:val="20"/>
          <w:vertAlign w:val="superscript"/>
        </w:rPr>
        <w:t>)</w:t>
      </w:r>
    </w:p>
    <w:p w14:paraId="1936F37A" w14:textId="77777777"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14:paraId="6C2741AB" w14:textId="77777777"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14:paraId="390F3FB9" w14:textId="77777777" w:rsidR="00666E2D" w:rsidRPr="00E31782" w:rsidRDefault="00666E2D" w:rsidP="00F9076F">
      <w:pPr>
        <w:pStyle w:val="Zwykytekst"/>
        <w:spacing w:after="60"/>
        <w:jc w:val="right"/>
        <w:rPr>
          <w:rFonts w:ascii="Times New Roman" w:hAnsi="Times New Roman"/>
          <w:b/>
          <w:i/>
        </w:rPr>
      </w:pPr>
    </w:p>
    <w:p w14:paraId="190C66C3" w14:textId="77777777"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2B6807F5" wp14:editId="5105F913">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32A62C07"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14:paraId="0BCF166B" w14:textId="77777777" w:rsidR="00666E2D" w:rsidRPr="005F3B79" w:rsidRDefault="00666E2D" w:rsidP="00F9076F">
      <w:pPr>
        <w:pStyle w:val="Zwykytekst"/>
        <w:jc w:val="right"/>
        <w:rPr>
          <w:rFonts w:ascii="Times New Roman" w:hAnsi="Times New Roman" w:cs="Times New Roman"/>
          <w:b/>
          <w:i/>
          <w:sz w:val="22"/>
        </w:rPr>
      </w:pPr>
    </w:p>
    <w:p w14:paraId="229BB69A" w14:textId="77777777" w:rsidR="00666E2D" w:rsidRPr="005F3B79" w:rsidRDefault="00666E2D" w:rsidP="00F9076F">
      <w:pPr>
        <w:pStyle w:val="Zwykytekst"/>
        <w:jc w:val="right"/>
        <w:rPr>
          <w:rFonts w:ascii="Times New Roman" w:hAnsi="Times New Roman" w:cs="Times New Roman"/>
          <w:b/>
          <w:i/>
          <w:sz w:val="22"/>
        </w:rPr>
      </w:pPr>
    </w:p>
    <w:p w14:paraId="4AB90078" w14:textId="77777777" w:rsidR="00666E2D" w:rsidRPr="005F3B79" w:rsidRDefault="00666E2D" w:rsidP="00F9076F">
      <w:pPr>
        <w:spacing w:line="240" w:lineRule="auto"/>
        <w:jc w:val="center"/>
        <w:rPr>
          <w:b/>
          <w:lang w:eastAsia="pl-PL"/>
        </w:rPr>
      </w:pPr>
    </w:p>
    <w:p w14:paraId="3653E338" w14:textId="77777777" w:rsidR="00666E2D" w:rsidRDefault="00666E2D" w:rsidP="00F9076F">
      <w:pPr>
        <w:pStyle w:val="Zwykytekst"/>
        <w:jc w:val="both"/>
        <w:rPr>
          <w:rFonts w:ascii="Times New Roman" w:hAnsi="Times New Roman" w:cs="Times New Roman"/>
          <w:b/>
          <w:sz w:val="22"/>
        </w:rPr>
      </w:pPr>
    </w:p>
    <w:p w14:paraId="4B40BD33" w14:textId="77777777" w:rsidR="00F9076F" w:rsidRDefault="00F9076F" w:rsidP="00F9076F">
      <w:pPr>
        <w:pStyle w:val="Zwykytekst"/>
        <w:jc w:val="both"/>
        <w:rPr>
          <w:rFonts w:ascii="Times New Roman" w:hAnsi="Times New Roman" w:cs="Times New Roman"/>
          <w:b/>
          <w:sz w:val="22"/>
        </w:rPr>
      </w:pPr>
    </w:p>
    <w:p w14:paraId="0DA72FE9" w14:textId="77777777" w:rsidR="00F9076F" w:rsidRPr="005F3B79" w:rsidRDefault="00F9076F" w:rsidP="00F9076F">
      <w:pPr>
        <w:pStyle w:val="Zwykytekst"/>
        <w:jc w:val="both"/>
        <w:rPr>
          <w:rFonts w:ascii="Times New Roman" w:hAnsi="Times New Roman" w:cs="Times New Roman"/>
          <w:b/>
          <w:sz w:val="22"/>
        </w:rPr>
      </w:pPr>
    </w:p>
    <w:p w14:paraId="61E5C413" w14:textId="77777777"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14:paraId="46A00337" w14:textId="77777777"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14:paraId="03A8278E" w14:textId="77777777" w:rsidR="00A21A31" w:rsidRPr="00B76760" w:rsidRDefault="00A21A31" w:rsidP="00A21A31">
      <w:pPr>
        <w:spacing w:after="0"/>
        <w:jc w:val="center"/>
        <w:rPr>
          <w:rFonts w:ascii="Times New Roman" w:hAnsi="Times New Roman"/>
          <w:i/>
        </w:rPr>
      </w:pPr>
    </w:p>
    <w:p w14:paraId="65022C81" w14:textId="77777777" w:rsidR="00A21A31" w:rsidRPr="00B76760" w:rsidRDefault="00A21A31" w:rsidP="00A21A31">
      <w:pPr>
        <w:spacing w:after="0"/>
        <w:jc w:val="center"/>
        <w:rPr>
          <w:rFonts w:ascii="Times New Roman" w:hAnsi="Times New Roman"/>
          <w:i/>
        </w:rPr>
      </w:pPr>
    </w:p>
    <w:p w14:paraId="1F723A5D" w14:textId="77777777"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14:paraId="7C35D208" w14:textId="77777777"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14:paraId="37C76B5A" w14:textId="779D5914" w:rsidR="00A21A31" w:rsidRPr="00B76760" w:rsidRDefault="00514C8B" w:rsidP="00514C8B">
      <w:pPr>
        <w:autoSpaceDE w:val="0"/>
        <w:autoSpaceDN w:val="0"/>
        <w:adjustRightInd w:val="0"/>
        <w:spacing w:after="0" w:line="240" w:lineRule="auto"/>
        <w:rPr>
          <w:rFonts w:ascii="Times New Roman" w:hAnsi="Times New Roman"/>
          <w:bCs/>
          <w:color w:val="000000"/>
          <w:sz w:val="20"/>
          <w:szCs w:val="20"/>
          <w:lang w:eastAsia="pl-PL"/>
        </w:rPr>
      </w:pPr>
      <w:r w:rsidRPr="001C0004">
        <w:rPr>
          <w:rFonts w:ascii="Times New Roman" w:hAnsi="Times New Roman"/>
          <w:b/>
          <w:color w:val="000000"/>
        </w:rPr>
        <w:t>ZP-</w:t>
      </w:r>
      <w:r w:rsidR="000856D4">
        <w:rPr>
          <w:rFonts w:ascii="Times New Roman" w:hAnsi="Times New Roman"/>
          <w:b/>
          <w:color w:val="000000"/>
        </w:rPr>
        <w:t>23</w:t>
      </w:r>
      <w:r w:rsidRPr="001C0004">
        <w:rPr>
          <w:rFonts w:ascii="Times New Roman" w:hAnsi="Times New Roman"/>
          <w:b/>
          <w:color w:val="000000"/>
        </w:rPr>
        <w:t>/</w:t>
      </w:r>
      <w:r>
        <w:rPr>
          <w:rFonts w:ascii="Times New Roman" w:hAnsi="Times New Roman"/>
          <w:b/>
          <w:color w:val="000000"/>
        </w:rPr>
        <w:t>2020</w:t>
      </w:r>
      <w:r w:rsidRPr="001C0004">
        <w:rPr>
          <w:rFonts w:ascii="Times New Roman" w:hAnsi="Times New Roman"/>
          <w:b/>
          <w:color w:val="000000"/>
        </w:rPr>
        <w:t xml:space="preserve"> </w:t>
      </w:r>
      <w:r w:rsidRPr="00572103">
        <w:rPr>
          <w:rFonts w:ascii="Times New Roman" w:hAnsi="Times New Roman"/>
          <w:b/>
        </w:rPr>
        <w:t xml:space="preserve">na </w:t>
      </w:r>
      <w:r>
        <w:rPr>
          <w:rFonts w:ascii="Times New Roman" w:hAnsi="Times New Roman"/>
          <w:b/>
        </w:rPr>
        <w:t>dostawę</w:t>
      </w:r>
      <w:r w:rsidRPr="000C556F">
        <w:rPr>
          <w:rFonts w:ascii="Times New Roman" w:hAnsi="Times New Roman"/>
          <w:b/>
        </w:rPr>
        <w:t xml:space="preserve"> worków polietylenowych i folii polietylenowej </w:t>
      </w:r>
      <w:r>
        <w:rPr>
          <w:rFonts w:ascii="Times New Roman" w:hAnsi="Times New Roman"/>
          <w:b/>
        </w:rPr>
        <w:t>II</w:t>
      </w:r>
      <w:r w:rsidR="000856D4">
        <w:rPr>
          <w:rFonts w:ascii="Times New Roman" w:hAnsi="Times New Roman"/>
          <w:b/>
        </w:rPr>
        <w:t>I</w:t>
      </w:r>
      <w:r>
        <w:rPr>
          <w:rFonts w:ascii="Times New Roman" w:hAnsi="Times New Roman"/>
          <w:b/>
        </w:rPr>
        <w:t xml:space="preserve"> </w:t>
      </w:r>
      <w:r w:rsidRPr="000C556F">
        <w:rPr>
          <w:rFonts w:ascii="Times New Roman" w:hAnsi="Times New Roman"/>
          <w:b/>
        </w:rPr>
        <w:t xml:space="preserve">dla Szpitala Bielańskiego </w:t>
      </w:r>
      <w:r>
        <w:rPr>
          <w:rFonts w:ascii="Times New Roman" w:hAnsi="Times New Roman"/>
          <w:b/>
        </w:rPr>
        <w:br/>
      </w:r>
      <w:r w:rsidRPr="000C556F">
        <w:rPr>
          <w:rFonts w:ascii="Times New Roman" w:hAnsi="Times New Roman"/>
          <w:b/>
        </w:rPr>
        <w:t>w Warszawie</w:t>
      </w:r>
      <w:r w:rsidR="00A21A31">
        <w:rPr>
          <w:rFonts w:ascii="Times New Roman" w:hAnsi="Times New Roman"/>
          <w:b/>
        </w:rPr>
        <w:t>.</w:t>
      </w:r>
    </w:p>
    <w:p w14:paraId="786E2BA4" w14:textId="77777777"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14:paraId="358D2B83" w14:textId="77777777"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14:paraId="03CB2107" w14:textId="5FABD166"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dstawie ar</w:t>
      </w:r>
      <w:r w:rsidR="00940B5C">
        <w:rPr>
          <w:rFonts w:ascii="Times New Roman" w:hAnsi="Times New Roman"/>
          <w:bCs/>
          <w:color w:val="000000"/>
          <w:sz w:val="20"/>
          <w:szCs w:val="20"/>
          <w:lang w:eastAsia="pl-PL"/>
        </w:rPr>
        <w:t xml:space="preserve">t. 24 ust. 5 pkt 1, </w:t>
      </w:r>
      <w:r w:rsidRPr="00B76760">
        <w:rPr>
          <w:rFonts w:ascii="Times New Roman" w:hAnsi="Times New Roman"/>
          <w:bCs/>
          <w:color w:val="000000"/>
          <w:sz w:val="20"/>
          <w:szCs w:val="20"/>
          <w:lang w:eastAsia="pl-PL"/>
        </w:rPr>
        <w:t>4</w:t>
      </w:r>
      <w:r w:rsidR="00940B5C">
        <w:rPr>
          <w:rFonts w:ascii="Times New Roman" w:hAnsi="Times New Roman"/>
          <w:bCs/>
          <w:color w:val="000000"/>
          <w:sz w:val="20"/>
          <w:szCs w:val="20"/>
          <w:lang w:eastAsia="pl-PL"/>
        </w:rPr>
        <w:t xml:space="preserve"> i 8</w:t>
      </w:r>
      <w:r w:rsidRPr="00B76760">
        <w:rPr>
          <w:rFonts w:ascii="Times New Roman" w:hAnsi="Times New Roman"/>
          <w:bCs/>
          <w:color w:val="000000"/>
          <w:sz w:val="20"/>
          <w:szCs w:val="20"/>
          <w:lang w:eastAsia="pl-PL"/>
        </w:rPr>
        <w:t xml:space="preserve"> ustawy Pzp.</w:t>
      </w:r>
    </w:p>
    <w:p w14:paraId="22BEB441" w14:textId="77777777" w:rsidR="00A21A31" w:rsidRPr="00B76760" w:rsidRDefault="00A21A31" w:rsidP="00A21A31">
      <w:pPr>
        <w:pStyle w:val="Default"/>
        <w:spacing w:line="360" w:lineRule="auto"/>
        <w:ind w:left="360"/>
        <w:jc w:val="right"/>
        <w:rPr>
          <w:rFonts w:ascii="Times New Roman" w:hAnsi="Times New Roman" w:cs="Times New Roman"/>
          <w:b/>
          <w:i/>
          <w:sz w:val="22"/>
          <w:szCs w:val="22"/>
        </w:rPr>
      </w:pPr>
    </w:p>
    <w:p w14:paraId="0915E9A0" w14:textId="77777777" w:rsidR="00A21A31" w:rsidRPr="00B76760" w:rsidRDefault="00A21A31" w:rsidP="00A21A31">
      <w:pPr>
        <w:pStyle w:val="Default"/>
        <w:spacing w:line="360" w:lineRule="auto"/>
        <w:ind w:left="360"/>
        <w:jc w:val="right"/>
        <w:rPr>
          <w:rFonts w:ascii="Times New Roman" w:hAnsi="Times New Roman" w:cs="Times New Roman"/>
          <w:b/>
          <w:i/>
          <w:sz w:val="22"/>
          <w:szCs w:val="22"/>
        </w:rPr>
      </w:pPr>
    </w:p>
    <w:p w14:paraId="28B04198" w14:textId="77777777" w:rsidR="00A21A31" w:rsidRPr="00B76760" w:rsidRDefault="00A21A31" w:rsidP="00A21A31">
      <w:pPr>
        <w:pStyle w:val="Default"/>
        <w:spacing w:line="360" w:lineRule="auto"/>
        <w:ind w:left="360"/>
        <w:jc w:val="right"/>
        <w:rPr>
          <w:rFonts w:ascii="Times New Roman" w:hAnsi="Times New Roman" w:cs="Times New Roman"/>
          <w:b/>
          <w:i/>
          <w:sz w:val="22"/>
          <w:szCs w:val="22"/>
        </w:rPr>
      </w:pPr>
    </w:p>
    <w:p w14:paraId="0CD12CFA" w14:textId="77777777"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14:paraId="4FB7349B" w14:textId="77777777"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14:paraId="426A0A95" w14:textId="77777777"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14:paraId="7924BBA9" w14:textId="77777777"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14:paraId="114031D1" w14:textId="77777777" w:rsidR="00A21A31" w:rsidRDefault="00A21A31" w:rsidP="00A21A31">
      <w:pPr>
        <w:widowControl w:val="0"/>
        <w:spacing w:after="0"/>
        <w:rPr>
          <w:rFonts w:ascii="Times New Roman" w:hAnsi="Times New Roman"/>
          <w:color w:val="000000"/>
        </w:rPr>
      </w:pPr>
    </w:p>
    <w:p w14:paraId="66C3D64C" w14:textId="77777777" w:rsidR="00A21A31" w:rsidRDefault="00A21A31" w:rsidP="00A21A31">
      <w:pPr>
        <w:widowControl w:val="0"/>
        <w:spacing w:after="0"/>
        <w:rPr>
          <w:rFonts w:ascii="Times New Roman" w:hAnsi="Times New Roman"/>
          <w:color w:val="000000"/>
        </w:rPr>
      </w:pPr>
    </w:p>
    <w:p w14:paraId="0201045E" w14:textId="77777777" w:rsidR="00A21A31" w:rsidRPr="00B76760" w:rsidRDefault="00A21A31" w:rsidP="00A21A31">
      <w:pPr>
        <w:widowControl w:val="0"/>
        <w:spacing w:after="0"/>
        <w:rPr>
          <w:rFonts w:ascii="Times New Roman" w:hAnsi="Times New Roman"/>
          <w:color w:val="000000"/>
        </w:rPr>
      </w:pPr>
    </w:p>
    <w:p w14:paraId="7C114D0E" w14:textId="77777777"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14:paraId="3EC61A29" w14:textId="77777777" w:rsidR="00A21A31" w:rsidRDefault="00A21A31" w:rsidP="00A21A31">
      <w:pPr>
        <w:spacing w:after="0" w:line="259" w:lineRule="auto"/>
        <w:jc w:val="left"/>
        <w:rPr>
          <w:rFonts w:ascii="Times New Roman" w:eastAsia="Times New Roman" w:hAnsi="Times New Roman"/>
          <w:color w:val="000000"/>
          <w:lang w:eastAsia="pl-PL"/>
        </w:rPr>
      </w:pPr>
    </w:p>
    <w:p w14:paraId="50E65C0D" w14:textId="77777777" w:rsidR="00A21A31" w:rsidRDefault="00A21A31" w:rsidP="00A21A31">
      <w:pPr>
        <w:spacing w:after="0" w:line="259" w:lineRule="auto"/>
        <w:jc w:val="left"/>
        <w:rPr>
          <w:rFonts w:ascii="Times New Roman" w:eastAsia="Times New Roman" w:hAnsi="Times New Roman"/>
          <w:color w:val="000000"/>
          <w:lang w:eastAsia="pl-PL"/>
        </w:rPr>
      </w:pPr>
    </w:p>
    <w:p w14:paraId="306651AA" w14:textId="77777777"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14:paraId="6057B2A9" w14:textId="77777777" w:rsidR="00A21A31" w:rsidRDefault="00A21A31" w:rsidP="00A21A31">
      <w:pPr>
        <w:spacing w:after="0"/>
        <w:jc w:val="left"/>
        <w:rPr>
          <w:rFonts w:ascii="Times New Roman" w:hAnsi="Times New Roman"/>
          <w:color w:val="000000"/>
        </w:rPr>
      </w:pPr>
    </w:p>
    <w:p w14:paraId="1F6DD750" w14:textId="77777777"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14:paraId="53E9CA57" w14:textId="77777777"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14:paraId="4B0440E0" w14:textId="77777777"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14:paraId="7D399FF9" w14:textId="77777777" w:rsidR="00E40B87" w:rsidRPr="00F9076F" w:rsidRDefault="00E40B87" w:rsidP="00E40B87">
      <w:pPr>
        <w:pStyle w:val="Zwykytekst"/>
        <w:rPr>
          <w:rFonts w:ascii="Times New Roman" w:hAnsi="Times New Roman" w:cs="Times New Roman"/>
          <w:sz w:val="18"/>
          <w:szCs w:val="18"/>
        </w:rPr>
      </w:pPr>
    </w:p>
    <w:p w14:paraId="26BB020E" w14:textId="77777777" w:rsidR="00E40B87" w:rsidRPr="00F9076F" w:rsidRDefault="00E40B87" w:rsidP="00E40B87">
      <w:pPr>
        <w:spacing w:line="240" w:lineRule="auto"/>
        <w:rPr>
          <w:rFonts w:ascii="Times New Roman" w:hAnsi="Times New Roman"/>
        </w:rPr>
      </w:pPr>
    </w:p>
    <w:p w14:paraId="6F4A8A75" w14:textId="77777777"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14:paraId="19AE8D43" w14:textId="77777777"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14:paraId="586E0666" w14:textId="77777777"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14:paraId="10BD493A" w14:textId="0E3E8305" w:rsidR="003A20A4" w:rsidRPr="003A20A4" w:rsidRDefault="003A20A4" w:rsidP="003A20A4">
      <w:pPr>
        <w:numPr>
          <w:ilvl w:val="0"/>
          <w:numId w:val="86"/>
        </w:numPr>
        <w:spacing w:after="0" w:line="240" w:lineRule="auto"/>
        <w:ind w:left="284"/>
        <w:rPr>
          <w:rFonts w:ascii="Times New Roman" w:hAnsi="Times New Roman"/>
        </w:rPr>
      </w:pPr>
      <w:r w:rsidRPr="003A20A4">
        <w:rPr>
          <w:rFonts w:ascii="Times New Roman" w:hAnsi="Times New Roman"/>
        </w:rPr>
        <w:t xml:space="preserve">Przedmiotem zamówienia jest: </w:t>
      </w:r>
      <w:r w:rsidRPr="003A20A4">
        <w:rPr>
          <w:rFonts w:ascii="Times New Roman" w:hAnsi="Times New Roman"/>
          <w:b/>
        </w:rPr>
        <w:t>dostawa worków polietylenowych i folii polietylenowej I</w:t>
      </w:r>
      <w:r w:rsidR="00CE00A7">
        <w:rPr>
          <w:rFonts w:ascii="Times New Roman" w:hAnsi="Times New Roman"/>
          <w:b/>
        </w:rPr>
        <w:t>I</w:t>
      </w:r>
      <w:r w:rsidRPr="003A20A4">
        <w:rPr>
          <w:rFonts w:ascii="Times New Roman" w:hAnsi="Times New Roman"/>
          <w:b/>
        </w:rPr>
        <w:t>I dla Szpital</w:t>
      </w:r>
      <w:r w:rsidR="00CE00A7">
        <w:rPr>
          <w:rFonts w:ascii="Times New Roman" w:hAnsi="Times New Roman"/>
          <w:b/>
        </w:rPr>
        <w:t>a Bielańskiego w Warszawie ZP-23</w:t>
      </w:r>
      <w:r w:rsidRPr="003A20A4">
        <w:rPr>
          <w:rFonts w:ascii="Times New Roman" w:hAnsi="Times New Roman"/>
          <w:b/>
        </w:rPr>
        <w:t>/2020.</w:t>
      </w:r>
    </w:p>
    <w:p w14:paraId="087AB89B" w14:textId="6E33A7BA" w:rsidR="003A20A4" w:rsidRPr="003A20A4" w:rsidRDefault="003A20A4" w:rsidP="003A20A4">
      <w:pPr>
        <w:numPr>
          <w:ilvl w:val="0"/>
          <w:numId w:val="86"/>
        </w:numPr>
        <w:spacing w:after="0" w:line="240" w:lineRule="auto"/>
        <w:ind w:left="284"/>
      </w:pPr>
    </w:p>
    <w:tbl>
      <w:tblPr>
        <w:tblW w:w="9923"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70"/>
        <w:gridCol w:w="4333"/>
        <w:gridCol w:w="2127"/>
        <w:gridCol w:w="1226"/>
        <w:gridCol w:w="1467"/>
      </w:tblGrid>
      <w:tr w:rsidR="003A20A4" w:rsidRPr="003A20A4" w14:paraId="55BECDE6" w14:textId="77777777" w:rsidTr="00257991">
        <w:tc>
          <w:tcPr>
            <w:tcW w:w="770" w:type="dxa"/>
            <w:shd w:val="clear" w:color="auto" w:fill="auto"/>
            <w:vAlign w:val="center"/>
          </w:tcPr>
          <w:p w14:paraId="6708D179" w14:textId="77777777"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Lp</w:t>
            </w:r>
          </w:p>
        </w:tc>
        <w:tc>
          <w:tcPr>
            <w:tcW w:w="4333" w:type="dxa"/>
            <w:shd w:val="clear" w:color="auto" w:fill="auto"/>
            <w:vAlign w:val="center"/>
          </w:tcPr>
          <w:p w14:paraId="5858ED84" w14:textId="77777777"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Worek / kolor</w:t>
            </w:r>
          </w:p>
          <w:p w14:paraId="669CC3A2" w14:textId="77777777"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min. grubość [mm]</w:t>
            </w:r>
          </w:p>
        </w:tc>
        <w:tc>
          <w:tcPr>
            <w:tcW w:w="2127" w:type="dxa"/>
            <w:shd w:val="clear" w:color="auto" w:fill="auto"/>
            <w:vAlign w:val="center"/>
          </w:tcPr>
          <w:p w14:paraId="270A0029" w14:textId="77777777"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Wymiary [mm]</w:t>
            </w:r>
          </w:p>
        </w:tc>
        <w:tc>
          <w:tcPr>
            <w:tcW w:w="1226" w:type="dxa"/>
            <w:shd w:val="clear" w:color="auto" w:fill="auto"/>
            <w:vAlign w:val="center"/>
          </w:tcPr>
          <w:p w14:paraId="45B4E45C" w14:textId="77777777"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Jedn.</w:t>
            </w:r>
          </w:p>
          <w:p w14:paraId="47A9717E" w14:textId="77777777"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miary</w:t>
            </w:r>
          </w:p>
        </w:tc>
        <w:tc>
          <w:tcPr>
            <w:tcW w:w="1467" w:type="dxa"/>
            <w:shd w:val="clear" w:color="auto" w:fill="auto"/>
            <w:vAlign w:val="center"/>
          </w:tcPr>
          <w:p w14:paraId="4A73C0F8" w14:textId="0A21B358" w:rsidR="003A20A4" w:rsidRPr="003A20A4" w:rsidRDefault="003A20A4" w:rsidP="003A20A4">
            <w:pPr>
              <w:widowControl w:val="0"/>
              <w:spacing w:line="240" w:lineRule="auto"/>
              <w:jc w:val="center"/>
              <w:rPr>
                <w:rFonts w:ascii="Times New Roman" w:hAnsi="Times New Roman"/>
                <w:b/>
                <w:bCs/>
                <w:sz w:val="20"/>
                <w:szCs w:val="20"/>
              </w:rPr>
            </w:pPr>
            <w:r w:rsidRPr="003A20A4">
              <w:rPr>
                <w:rFonts w:ascii="Times New Roman" w:hAnsi="Times New Roman"/>
                <w:b/>
                <w:bCs/>
                <w:sz w:val="20"/>
                <w:szCs w:val="20"/>
              </w:rPr>
              <w:t>Ilość</w:t>
            </w:r>
            <w:r w:rsidR="00CE00A7">
              <w:rPr>
                <w:rFonts w:ascii="Times New Roman" w:hAnsi="Times New Roman"/>
                <w:b/>
                <w:bCs/>
                <w:sz w:val="20"/>
                <w:szCs w:val="20"/>
              </w:rPr>
              <w:t xml:space="preserve"> (szt.)</w:t>
            </w:r>
            <w:r w:rsidR="001B382B">
              <w:rPr>
                <w:rFonts w:ascii="Times New Roman" w:hAnsi="Times New Roman"/>
                <w:b/>
                <w:bCs/>
                <w:sz w:val="20"/>
                <w:szCs w:val="20"/>
              </w:rPr>
              <w:t xml:space="preserve"> *</w:t>
            </w:r>
          </w:p>
        </w:tc>
      </w:tr>
      <w:tr w:rsidR="00CE00A7" w:rsidRPr="003A20A4" w14:paraId="3B992F21" w14:textId="77777777" w:rsidTr="00257991">
        <w:tc>
          <w:tcPr>
            <w:tcW w:w="770" w:type="dxa"/>
            <w:shd w:val="clear" w:color="auto" w:fill="auto"/>
            <w:vAlign w:val="center"/>
          </w:tcPr>
          <w:p w14:paraId="13EDC84C"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2429D9FD" w14:textId="5120BF6F"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bezbarwny, grub. 0,025</w:t>
            </w:r>
          </w:p>
        </w:tc>
        <w:tc>
          <w:tcPr>
            <w:tcW w:w="2127" w:type="dxa"/>
            <w:shd w:val="clear" w:color="auto" w:fill="auto"/>
            <w:vAlign w:val="center"/>
          </w:tcPr>
          <w:p w14:paraId="749C723C" w14:textId="34CAACDD"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500 x 700</w:t>
            </w:r>
          </w:p>
        </w:tc>
        <w:tc>
          <w:tcPr>
            <w:tcW w:w="1226" w:type="dxa"/>
            <w:shd w:val="clear" w:color="auto" w:fill="auto"/>
            <w:vAlign w:val="center"/>
          </w:tcPr>
          <w:p w14:paraId="30D751E6"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4F6D9FD3" w14:textId="625678BD" w:rsidR="00CE00A7" w:rsidRPr="003A20A4" w:rsidRDefault="00CE00A7" w:rsidP="00CE00A7">
            <w:pPr>
              <w:spacing w:line="240" w:lineRule="auto"/>
              <w:jc w:val="center"/>
              <w:rPr>
                <w:rFonts w:ascii="Times New Roman" w:hAnsi="Times New Roman"/>
                <w:sz w:val="20"/>
                <w:szCs w:val="20"/>
              </w:rPr>
            </w:pPr>
            <w:r>
              <w:rPr>
                <w:rFonts w:ascii="Times New Roman" w:hAnsi="Times New Roman"/>
                <w:sz w:val="20"/>
                <w:szCs w:val="20"/>
              </w:rPr>
              <w:t>13 350</w:t>
            </w:r>
          </w:p>
        </w:tc>
      </w:tr>
      <w:tr w:rsidR="00CE00A7" w:rsidRPr="003A20A4" w14:paraId="7A365E10" w14:textId="77777777" w:rsidTr="00257991">
        <w:tc>
          <w:tcPr>
            <w:tcW w:w="770" w:type="dxa"/>
            <w:shd w:val="clear" w:color="auto" w:fill="auto"/>
            <w:vAlign w:val="center"/>
          </w:tcPr>
          <w:p w14:paraId="7EB1D7C8"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07B008D9" w14:textId="342AD2E3"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bezbarwny, grub.0,04</w:t>
            </w:r>
          </w:p>
        </w:tc>
        <w:tc>
          <w:tcPr>
            <w:tcW w:w="2127" w:type="dxa"/>
            <w:shd w:val="clear" w:color="auto" w:fill="auto"/>
            <w:vAlign w:val="center"/>
          </w:tcPr>
          <w:p w14:paraId="0750239C" w14:textId="2E6BE4A6"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700 x 1100</w:t>
            </w:r>
          </w:p>
        </w:tc>
        <w:tc>
          <w:tcPr>
            <w:tcW w:w="1226" w:type="dxa"/>
            <w:shd w:val="clear" w:color="auto" w:fill="auto"/>
            <w:vAlign w:val="center"/>
          </w:tcPr>
          <w:p w14:paraId="2872C2AF"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55A37117"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30 670</w:t>
            </w:r>
          </w:p>
        </w:tc>
      </w:tr>
      <w:tr w:rsidR="00CE00A7" w:rsidRPr="003A20A4" w14:paraId="1606D352" w14:textId="77777777" w:rsidTr="00257991">
        <w:tc>
          <w:tcPr>
            <w:tcW w:w="770" w:type="dxa"/>
            <w:shd w:val="clear" w:color="auto" w:fill="auto"/>
            <w:vAlign w:val="center"/>
          </w:tcPr>
          <w:p w14:paraId="12C37C6F"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70896219" w14:textId="48196B5B"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czerwony, grub. 0,04</w:t>
            </w:r>
          </w:p>
        </w:tc>
        <w:tc>
          <w:tcPr>
            <w:tcW w:w="2127" w:type="dxa"/>
            <w:shd w:val="clear" w:color="auto" w:fill="auto"/>
            <w:vAlign w:val="center"/>
          </w:tcPr>
          <w:p w14:paraId="618546A0" w14:textId="148F763C"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500 x   700</w:t>
            </w:r>
          </w:p>
        </w:tc>
        <w:tc>
          <w:tcPr>
            <w:tcW w:w="1226" w:type="dxa"/>
            <w:shd w:val="clear" w:color="auto" w:fill="auto"/>
            <w:vAlign w:val="center"/>
          </w:tcPr>
          <w:p w14:paraId="50F3578B"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22724D29"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180 750</w:t>
            </w:r>
          </w:p>
        </w:tc>
      </w:tr>
      <w:tr w:rsidR="00CE00A7" w:rsidRPr="003A20A4" w14:paraId="33A0E231" w14:textId="77777777" w:rsidTr="00257991">
        <w:tc>
          <w:tcPr>
            <w:tcW w:w="770" w:type="dxa"/>
            <w:shd w:val="clear" w:color="auto" w:fill="auto"/>
            <w:vAlign w:val="center"/>
          </w:tcPr>
          <w:p w14:paraId="1EE5B7D3"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6DC9D49E" w14:textId="427C080D"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czerwony, grub. 0,05</w:t>
            </w:r>
          </w:p>
        </w:tc>
        <w:tc>
          <w:tcPr>
            <w:tcW w:w="2127" w:type="dxa"/>
            <w:shd w:val="clear" w:color="auto" w:fill="auto"/>
            <w:vAlign w:val="center"/>
          </w:tcPr>
          <w:p w14:paraId="72EEAFBA" w14:textId="5EAD4EA3"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700 x 1100</w:t>
            </w:r>
          </w:p>
        </w:tc>
        <w:tc>
          <w:tcPr>
            <w:tcW w:w="1226" w:type="dxa"/>
            <w:shd w:val="clear" w:color="auto" w:fill="auto"/>
            <w:vAlign w:val="center"/>
          </w:tcPr>
          <w:p w14:paraId="49D85600"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0B681957"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128 600</w:t>
            </w:r>
          </w:p>
        </w:tc>
      </w:tr>
      <w:tr w:rsidR="00CE00A7" w:rsidRPr="003A20A4" w14:paraId="208EFD82" w14:textId="77777777" w:rsidTr="00257991">
        <w:tc>
          <w:tcPr>
            <w:tcW w:w="770" w:type="dxa"/>
            <w:shd w:val="clear" w:color="auto" w:fill="auto"/>
            <w:vAlign w:val="center"/>
          </w:tcPr>
          <w:p w14:paraId="3E12457F"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5E00EEDA" w14:textId="7FB6FB1C"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czarny, grub. 0,025</w:t>
            </w:r>
          </w:p>
        </w:tc>
        <w:tc>
          <w:tcPr>
            <w:tcW w:w="2127" w:type="dxa"/>
            <w:shd w:val="clear" w:color="auto" w:fill="auto"/>
            <w:vAlign w:val="center"/>
          </w:tcPr>
          <w:p w14:paraId="64D8199A" w14:textId="206475C3"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500 x 700</w:t>
            </w:r>
          </w:p>
        </w:tc>
        <w:tc>
          <w:tcPr>
            <w:tcW w:w="1226" w:type="dxa"/>
            <w:shd w:val="clear" w:color="auto" w:fill="auto"/>
            <w:vAlign w:val="center"/>
          </w:tcPr>
          <w:p w14:paraId="515B252D"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30AE0F55"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166 550</w:t>
            </w:r>
          </w:p>
        </w:tc>
      </w:tr>
      <w:tr w:rsidR="00CE00A7" w:rsidRPr="003A20A4" w14:paraId="60122209" w14:textId="77777777" w:rsidTr="00257991">
        <w:tc>
          <w:tcPr>
            <w:tcW w:w="770" w:type="dxa"/>
            <w:shd w:val="clear" w:color="auto" w:fill="auto"/>
            <w:vAlign w:val="center"/>
          </w:tcPr>
          <w:p w14:paraId="28A01E99"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21C29A2B" w14:textId="1A1A85E1"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czarny, grub. 0,04</w:t>
            </w:r>
          </w:p>
        </w:tc>
        <w:tc>
          <w:tcPr>
            <w:tcW w:w="2127" w:type="dxa"/>
            <w:shd w:val="clear" w:color="auto" w:fill="auto"/>
            <w:vAlign w:val="center"/>
          </w:tcPr>
          <w:p w14:paraId="41A11B25" w14:textId="302D153E"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700 x 1100</w:t>
            </w:r>
          </w:p>
        </w:tc>
        <w:tc>
          <w:tcPr>
            <w:tcW w:w="1226" w:type="dxa"/>
            <w:shd w:val="clear" w:color="auto" w:fill="auto"/>
            <w:vAlign w:val="center"/>
          </w:tcPr>
          <w:p w14:paraId="5C9B24C5"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46DE7A99" w14:textId="218FFCE2" w:rsidR="00CE00A7" w:rsidRPr="003A20A4" w:rsidRDefault="00CE00A7" w:rsidP="00CE00A7">
            <w:pPr>
              <w:spacing w:line="240" w:lineRule="auto"/>
              <w:jc w:val="center"/>
              <w:rPr>
                <w:rFonts w:ascii="Times New Roman" w:hAnsi="Times New Roman"/>
                <w:sz w:val="20"/>
                <w:szCs w:val="20"/>
              </w:rPr>
            </w:pPr>
            <w:r>
              <w:rPr>
                <w:rFonts w:ascii="Times New Roman" w:hAnsi="Times New Roman"/>
                <w:sz w:val="20"/>
                <w:szCs w:val="20"/>
              </w:rPr>
              <w:t>58 980</w:t>
            </w:r>
          </w:p>
        </w:tc>
      </w:tr>
      <w:tr w:rsidR="00CE00A7" w:rsidRPr="003A20A4" w14:paraId="51AD958E" w14:textId="77777777" w:rsidTr="00257991">
        <w:tc>
          <w:tcPr>
            <w:tcW w:w="770" w:type="dxa"/>
            <w:shd w:val="clear" w:color="auto" w:fill="auto"/>
            <w:vAlign w:val="center"/>
          </w:tcPr>
          <w:p w14:paraId="32B0A709"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3E04D019" w14:textId="02DFECE6"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bezbarwny spożywczy, grub. 0,03</w:t>
            </w:r>
          </w:p>
        </w:tc>
        <w:tc>
          <w:tcPr>
            <w:tcW w:w="2127" w:type="dxa"/>
            <w:shd w:val="clear" w:color="auto" w:fill="auto"/>
            <w:vAlign w:val="center"/>
          </w:tcPr>
          <w:p w14:paraId="59B02207" w14:textId="24BE3724"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500 x   700</w:t>
            </w:r>
          </w:p>
        </w:tc>
        <w:tc>
          <w:tcPr>
            <w:tcW w:w="1226" w:type="dxa"/>
            <w:shd w:val="clear" w:color="auto" w:fill="auto"/>
            <w:vAlign w:val="center"/>
          </w:tcPr>
          <w:p w14:paraId="5516434E"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5220DC3B"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200</w:t>
            </w:r>
          </w:p>
        </w:tc>
      </w:tr>
      <w:tr w:rsidR="00CE00A7" w:rsidRPr="003A20A4" w14:paraId="1BDB5E11" w14:textId="77777777" w:rsidTr="00257991">
        <w:tc>
          <w:tcPr>
            <w:tcW w:w="770" w:type="dxa"/>
            <w:shd w:val="clear" w:color="auto" w:fill="auto"/>
            <w:vAlign w:val="center"/>
          </w:tcPr>
          <w:p w14:paraId="0B4F456D"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7B271C18" w14:textId="72DCAD60"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bezbarwny spożywczy, grub. 0,03</w:t>
            </w:r>
          </w:p>
        </w:tc>
        <w:tc>
          <w:tcPr>
            <w:tcW w:w="2127" w:type="dxa"/>
            <w:shd w:val="clear" w:color="auto" w:fill="auto"/>
            <w:vAlign w:val="center"/>
          </w:tcPr>
          <w:p w14:paraId="266DB916" w14:textId="2EB24B0E"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300 x   500</w:t>
            </w:r>
          </w:p>
        </w:tc>
        <w:tc>
          <w:tcPr>
            <w:tcW w:w="1226" w:type="dxa"/>
            <w:shd w:val="clear" w:color="auto" w:fill="auto"/>
            <w:vAlign w:val="center"/>
          </w:tcPr>
          <w:p w14:paraId="5A6237EA"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0507EB52"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200</w:t>
            </w:r>
          </w:p>
        </w:tc>
      </w:tr>
      <w:tr w:rsidR="00CE00A7" w:rsidRPr="003A20A4" w14:paraId="487C4E98" w14:textId="77777777" w:rsidTr="00257991">
        <w:tc>
          <w:tcPr>
            <w:tcW w:w="770" w:type="dxa"/>
            <w:shd w:val="clear" w:color="auto" w:fill="auto"/>
            <w:vAlign w:val="center"/>
          </w:tcPr>
          <w:p w14:paraId="49B46B45"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29841FA4" w14:textId="6484E9B2"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biały mleczn</w:t>
            </w:r>
            <w:r>
              <w:rPr>
                <w:rFonts w:ascii="Times New Roman" w:hAnsi="Times New Roman"/>
                <w:sz w:val="20"/>
                <w:szCs w:val="20"/>
              </w:rPr>
              <w:t>y (nie przezroczysty) grub. 0,04</w:t>
            </w:r>
          </w:p>
        </w:tc>
        <w:tc>
          <w:tcPr>
            <w:tcW w:w="2127" w:type="dxa"/>
            <w:shd w:val="clear" w:color="auto" w:fill="auto"/>
            <w:vAlign w:val="center"/>
          </w:tcPr>
          <w:p w14:paraId="4CBEADCB" w14:textId="3B9A1032"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700 x 1000</w:t>
            </w:r>
          </w:p>
        </w:tc>
        <w:tc>
          <w:tcPr>
            <w:tcW w:w="1226" w:type="dxa"/>
            <w:shd w:val="clear" w:color="auto" w:fill="auto"/>
            <w:vAlign w:val="center"/>
          </w:tcPr>
          <w:p w14:paraId="4A1E2F12"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030095B7"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73 700</w:t>
            </w:r>
          </w:p>
        </w:tc>
      </w:tr>
      <w:tr w:rsidR="00CE00A7" w:rsidRPr="003A20A4" w14:paraId="23A85291" w14:textId="77777777" w:rsidTr="00257991">
        <w:tc>
          <w:tcPr>
            <w:tcW w:w="770" w:type="dxa"/>
            <w:shd w:val="clear" w:color="auto" w:fill="auto"/>
            <w:vAlign w:val="center"/>
          </w:tcPr>
          <w:p w14:paraId="63DFF124"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2132CD58" w14:textId="71CB8E93"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biały mleczny (nie przezroczysty) grub. 0,025</w:t>
            </w:r>
          </w:p>
        </w:tc>
        <w:tc>
          <w:tcPr>
            <w:tcW w:w="2127" w:type="dxa"/>
            <w:shd w:val="clear" w:color="auto" w:fill="auto"/>
            <w:vAlign w:val="center"/>
          </w:tcPr>
          <w:p w14:paraId="34FC6596" w14:textId="399C16FE"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500 x 700</w:t>
            </w:r>
          </w:p>
        </w:tc>
        <w:tc>
          <w:tcPr>
            <w:tcW w:w="1226" w:type="dxa"/>
            <w:shd w:val="clear" w:color="auto" w:fill="auto"/>
            <w:vAlign w:val="center"/>
          </w:tcPr>
          <w:p w14:paraId="51D2034F"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00D5C30C"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10 950</w:t>
            </w:r>
          </w:p>
        </w:tc>
      </w:tr>
      <w:tr w:rsidR="00CE00A7" w:rsidRPr="003A20A4" w14:paraId="24D32D7E" w14:textId="77777777" w:rsidTr="00257991">
        <w:tc>
          <w:tcPr>
            <w:tcW w:w="770" w:type="dxa"/>
            <w:shd w:val="clear" w:color="auto" w:fill="auto"/>
            <w:vAlign w:val="center"/>
          </w:tcPr>
          <w:p w14:paraId="0B7448CA"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071930A2" w14:textId="6E79024C"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żółty  , grub.0,05</w:t>
            </w:r>
          </w:p>
        </w:tc>
        <w:tc>
          <w:tcPr>
            <w:tcW w:w="2127" w:type="dxa"/>
            <w:shd w:val="clear" w:color="auto" w:fill="auto"/>
            <w:vAlign w:val="center"/>
          </w:tcPr>
          <w:p w14:paraId="6C6B7E5E" w14:textId="21EBF51C"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700 x 1000</w:t>
            </w:r>
          </w:p>
        </w:tc>
        <w:tc>
          <w:tcPr>
            <w:tcW w:w="1226" w:type="dxa"/>
            <w:shd w:val="clear" w:color="auto" w:fill="auto"/>
            <w:vAlign w:val="center"/>
          </w:tcPr>
          <w:p w14:paraId="72DBD797"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76EAB29D"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350</w:t>
            </w:r>
          </w:p>
        </w:tc>
      </w:tr>
      <w:tr w:rsidR="00CE00A7" w:rsidRPr="003A20A4" w14:paraId="4B7E2263" w14:textId="77777777" w:rsidTr="00257991">
        <w:tc>
          <w:tcPr>
            <w:tcW w:w="770" w:type="dxa"/>
            <w:shd w:val="clear" w:color="auto" w:fill="auto"/>
            <w:vAlign w:val="center"/>
          </w:tcPr>
          <w:p w14:paraId="5485095F"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0EC5701C" w14:textId="15624959"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żółty  , grub.0,04</w:t>
            </w:r>
          </w:p>
        </w:tc>
        <w:tc>
          <w:tcPr>
            <w:tcW w:w="2127" w:type="dxa"/>
            <w:shd w:val="clear" w:color="auto" w:fill="auto"/>
            <w:vAlign w:val="center"/>
          </w:tcPr>
          <w:p w14:paraId="476A998B" w14:textId="23212033"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500 x 700</w:t>
            </w:r>
          </w:p>
        </w:tc>
        <w:tc>
          <w:tcPr>
            <w:tcW w:w="1226" w:type="dxa"/>
            <w:shd w:val="clear" w:color="auto" w:fill="auto"/>
            <w:vAlign w:val="center"/>
          </w:tcPr>
          <w:p w14:paraId="5F914C40"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64271C86"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10</w:t>
            </w:r>
          </w:p>
        </w:tc>
      </w:tr>
      <w:tr w:rsidR="00CE00A7" w:rsidRPr="003A20A4" w14:paraId="3F4B7F74" w14:textId="77777777" w:rsidTr="00257991">
        <w:tc>
          <w:tcPr>
            <w:tcW w:w="770" w:type="dxa"/>
            <w:shd w:val="clear" w:color="auto" w:fill="auto"/>
            <w:vAlign w:val="center"/>
          </w:tcPr>
          <w:p w14:paraId="40FA0469"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5287FED2" w14:textId="62C97183"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niebieski  , grub.0,04</w:t>
            </w:r>
          </w:p>
        </w:tc>
        <w:tc>
          <w:tcPr>
            <w:tcW w:w="2127" w:type="dxa"/>
            <w:shd w:val="clear" w:color="auto" w:fill="auto"/>
            <w:vAlign w:val="center"/>
          </w:tcPr>
          <w:p w14:paraId="46478D7D" w14:textId="636BCB79"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500 x 700</w:t>
            </w:r>
          </w:p>
        </w:tc>
        <w:tc>
          <w:tcPr>
            <w:tcW w:w="1226" w:type="dxa"/>
            <w:shd w:val="clear" w:color="auto" w:fill="auto"/>
            <w:vAlign w:val="center"/>
          </w:tcPr>
          <w:p w14:paraId="420BCE06"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59EB9F4F"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174 250</w:t>
            </w:r>
          </w:p>
        </w:tc>
      </w:tr>
      <w:tr w:rsidR="00CE00A7" w:rsidRPr="003A20A4" w14:paraId="18A6C95C" w14:textId="77777777" w:rsidTr="00257991">
        <w:tc>
          <w:tcPr>
            <w:tcW w:w="770" w:type="dxa"/>
            <w:shd w:val="clear" w:color="auto" w:fill="auto"/>
            <w:vAlign w:val="center"/>
          </w:tcPr>
          <w:p w14:paraId="4E65523E"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2010EAD8" w14:textId="2801F7DA"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niebieski  , grub.0,05</w:t>
            </w:r>
          </w:p>
        </w:tc>
        <w:tc>
          <w:tcPr>
            <w:tcW w:w="2127" w:type="dxa"/>
            <w:shd w:val="clear" w:color="auto" w:fill="auto"/>
            <w:vAlign w:val="center"/>
          </w:tcPr>
          <w:p w14:paraId="440E1D89" w14:textId="608C3E57"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700 x 1000</w:t>
            </w:r>
          </w:p>
        </w:tc>
        <w:tc>
          <w:tcPr>
            <w:tcW w:w="1226" w:type="dxa"/>
            <w:shd w:val="clear" w:color="auto" w:fill="auto"/>
            <w:vAlign w:val="center"/>
          </w:tcPr>
          <w:p w14:paraId="6C8FEC08"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685ED1E2"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84 500</w:t>
            </w:r>
          </w:p>
        </w:tc>
      </w:tr>
      <w:tr w:rsidR="00CE00A7" w:rsidRPr="003A20A4" w14:paraId="60B6BED8" w14:textId="77777777" w:rsidTr="00257991">
        <w:tc>
          <w:tcPr>
            <w:tcW w:w="770" w:type="dxa"/>
            <w:shd w:val="clear" w:color="auto" w:fill="auto"/>
            <w:vAlign w:val="center"/>
          </w:tcPr>
          <w:p w14:paraId="5187845F"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56EE01F5" w14:textId="65AF855C"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folia, grub. 0,06</w:t>
            </w:r>
          </w:p>
        </w:tc>
        <w:tc>
          <w:tcPr>
            <w:tcW w:w="2127" w:type="dxa"/>
            <w:shd w:val="clear" w:color="auto" w:fill="auto"/>
            <w:vAlign w:val="center"/>
          </w:tcPr>
          <w:p w14:paraId="03CDFEDB" w14:textId="114C651D"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szer. 1500</w:t>
            </w:r>
          </w:p>
        </w:tc>
        <w:tc>
          <w:tcPr>
            <w:tcW w:w="1226" w:type="dxa"/>
            <w:shd w:val="clear" w:color="auto" w:fill="auto"/>
            <w:vAlign w:val="center"/>
          </w:tcPr>
          <w:p w14:paraId="10B6CBC9"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kg</w:t>
            </w:r>
          </w:p>
        </w:tc>
        <w:tc>
          <w:tcPr>
            <w:tcW w:w="1467" w:type="dxa"/>
            <w:shd w:val="clear" w:color="auto" w:fill="auto"/>
            <w:vAlign w:val="center"/>
          </w:tcPr>
          <w:p w14:paraId="4FB4A8A6" w14:textId="5F03A253" w:rsidR="00CE00A7" w:rsidRPr="003A20A4" w:rsidRDefault="00CE00A7" w:rsidP="00CE00A7">
            <w:pPr>
              <w:spacing w:line="240" w:lineRule="auto"/>
              <w:jc w:val="center"/>
              <w:rPr>
                <w:rFonts w:ascii="Times New Roman" w:hAnsi="Times New Roman"/>
                <w:sz w:val="20"/>
                <w:szCs w:val="20"/>
              </w:rPr>
            </w:pPr>
            <w:r>
              <w:rPr>
                <w:rFonts w:ascii="Times New Roman" w:hAnsi="Times New Roman"/>
                <w:sz w:val="20"/>
                <w:szCs w:val="20"/>
              </w:rPr>
              <w:t>393</w:t>
            </w:r>
          </w:p>
        </w:tc>
      </w:tr>
      <w:tr w:rsidR="00CE00A7" w:rsidRPr="003A20A4" w14:paraId="4D120710" w14:textId="77777777" w:rsidTr="00257991">
        <w:tc>
          <w:tcPr>
            <w:tcW w:w="770" w:type="dxa"/>
            <w:shd w:val="clear" w:color="auto" w:fill="auto"/>
            <w:vAlign w:val="center"/>
          </w:tcPr>
          <w:p w14:paraId="5DC45CCD"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512919BC" w14:textId="52478315"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brązowy (rozróżnialny od czarnego)  , grub.0,025</w:t>
            </w:r>
          </w:p>
        </w:tc>
        <w:tc>
          <w:tcPr>
            <w:tcW w:w="2127" w:type="dxa"/>
            <w:shd w:val="clear" w:color="auto" w:fill="auto"/>
            <w:vAlign w:val="center"/>
          </w:tcPr>
          <w:p w14:paraId="30CD2567" w14:textId="75BEA792"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500 x 700</w:t>
            </w:r>
          </w:p>
        </w:tc>
        <w:tc>
          <w:tcPr>
            <w:tcW w:w="1226" w:type="dxa"/>
            <w:shd w:val="clear" w:color="auto" w:fill="auto"/>
            <w:vAlign w:val="center"/>
          </w:tcPr>
          <w:p w14:paraId="4920ADAB"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05B35D61"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24 200</w:t>
            </w:r>
          </w:p>
        </w:tc>
      </w:tr>
      <w:tr w:rsidR="00CE00A7" w:rsidRPr="003A20A4" w14:paraId="4AC5A9D8" w14:textId="77777777" w:rsidTr="00257991">
        <w:tc>
          <w:tcPr>
            <w:tcW w:w="770" w:type="dxa"/>
            <w:shd w:val="clear" w:color="auto" w:fill="auto"/>
            <w:vAlign w:val="center"/>
          </w:tcPr>
          <w:p w14:paraId="47A5CCD3" w14:textId="77777777" w:rsidR="00CE00A7" w:rsidRPr="003A20A4" w:rsidRDefault="00CE00A7" w:rsidP="00CE00A7">
            <w:pPr>
              <w:widowControl w:val="0"/>
              <w:numPr>
                <w:ilvl w:val="0"/>
                <w:numId w:val="87"/>
              </w:numPr>
              <w:spacing w:after="0" w:line="240" w:lineRule="auto"/>
              <w:jc w:val="center"/>
              <w:rPr>
                <w:rFonts w:ascii="Times New Roman" w:hAnsi="Times New Roman"/>
                <w:sz w:val="20"/>
                <w:szCs w:val="20"/>
              </w:rPr>
            </w:pPr>
          </w:p>
        </w:tc>
        <w:tc>
          <w:tcPr>
            <w:tcW w:w="4333" w:type="dxa"/>
            <w:shd w:val="clear" w:color="auto" w:fill="auto"/>
            <w:vAlign w:val="center"/>
          </w:tcPr>
          <w:p w14:paraId="3EAF9697" w14:textId="6D5863FB"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Worek brązowy (rozróżnialny od czarnego) , grub.0,04</w:t>
            </w:r>
          </w:p>
        </w:tc>
        <w:tc>
          <w:tcPr>
            <w:tcW w:w="2127" w:type="dxa"/>
            <w:shd w:val="clear" w:color="auto" w:fill="auto"/>
            <w:vAlign w:val="center"/>
          </w:tcPr>
          <w:p w14:paraId="7130F3D2" w14:textId="7549EE2A" w:rsidR="00CE00A7" w:rsidRPr="003A20A4" w:rsidRDefault="00CE00A7" w:rsidP="00CE00A7">
            <w:pPr>
              <w:widowControl w:val="0"/>
              <w:spacing w:line="240" w:lineRule="auto"/>
              <w:jc w:val="center"/>
              <w:rPr>
                <w:rFonts w:ascii="Times New Roman" w:hAnsi="Times New Roman"/>
                <w:sz w:val="20"/>
                <w:szCs w:val="20"/>
              </w:rPr>
            </w:pPr>
            <w:r w:rsidRPr="00514C8B">
              <w:rPr>
                <w:rFonts w:ascii="Times New Roman" w:hAnsi="Times New Roman"/>
                <w:sz w:val="20"/>
                <w:szCs w:val="20"/>
              </w:rPr>
              <w:t>700 x 1000</w:t>
            </w:r>
          </w:p>
        </w:tc>
        <w:tc>
          <w:tcPr>
            <w:tcW w:w="1226" w:type="dxa"/>
            <w:shd w:val="clear" w:color="auto" w:fill="auto"/>
            <w:vAlign w:val="center"/>
          </w:tcPr>
          <w:p w14:paraId="7E06BEBD" w14:textId="77777777" w:rsidR="00CE00A7" w:rsidRPr="003A20A4" w:rsidRDefault="00CE00A7" w:rsidP="00CE00A7">
            <w:pPr>
              <w:widowControl w:val="0"/>
              <w:spacing w:line="240" w:lineRule="auto"/>
              <w:jc w:val="center"/>
              <w:rPr>
                <w:rFonts w:ascii="Times New Roman" w:hAnsi="Times New Roman"/>
                <w:sz w:val="20"/>
                <w:szCs w:val="20"/>
              </w:rPr>
            </w:pPr>
            <w:r w:rsidRPr="003A20A4">
              <w:rPr>
                <w:rFonts w:ascii="Times New Roman" w:hAnsi="Times New Roman"/>
                <w:sz w:val="20"/>
                <w:szCs w:val="20"/>
              </w:rPr>
              <w:t>szt.</w:t>
            </w:r>
          </w:p>
        </w:tc>
        <w:tc>
          <w:tcPr>
            <w:tcW w:w="1467" w:type="dxa"/>
            <w:shd w:val="clear" w:color="auto" w:fill="auto"/>
            <w:vAlign w:val="center"/>
          </w:tcPr>
          <w:p w14:paraId="63D057D0" w14:textId="77777777" w:rsidR="00CE00A7" w:rsidRPr="003A20A4" w:rsidRDefault="00CE00A7" w:rsidP="00CE00A7">
            <w:pPr>
              <w:spacing w:line="240" w:lineRule="auto"/>
              <w:jc w:val="center"/>
              <w:rPr>
                <w:rFonts w:ascii="Times New Roman" w:hAnsi="Times New Roman"/>
                <w:sz w:val="20"/>
                <w:szCs w:val="20"/>
              </w:rPr>
            </w:pPr>
            <w:r w:rsidRPr="003A20A4">
              <w:rPr>
                <w:rFonts w:ascii="Times New Roman" w:hAnsi="Times New Roman"/>
                <w:sz w:val="20"/>
                <w:szCs w:val="20"/>
              </w:rPr>
              <w:t>4 350</w:t>
            </w:r>
          </w:p>
        </w:tc>
      </w:tr>
    </w:tbl>
    <w:p w14:paraId="1827DD18" w14:textId="0109C4E8" w:rsidR="001B382B" w:rsidRPr="001B382B" w:rsidRDefault="001B382B" w:rsidP="001B382B">
      <w:pPr>
        <w:spacing w:after="200" w:line="240" w:lineRule="auto"/>
        <w:rPr>
          <w:rFonts w:ascii="Times New Roman" w:hAnsi="Times New Roman"/>
          <w:b/>
          <w:i/>
          <w:sz w:val="20"/>
        </w:rPr>
      </w:pPr>
      <w:r w:rsidRPr="001B382B">
        <w:rPr>
          <w:rFonts w:ascii="Times New Roman" w:hAnsi="Times New Roman"/>
          <w:b/>
          <w:i/>
          <w:sz w:val="20"/>
        </w:rPr>
        <w:t>*) – w form</w:t>
      </w:r>
      <w:r>
        <w:rPr>
          <w:rFonts w:ascii="Times New Roman" w:hAnsi="Times New Roman"/>
          <w:b/>
          <w:i/>
          <w:sz w:val="20"/>
        </w:rPr>
        <w:t>u</w:t>
      </w:r>
      <w:r w:rsidRPr="001B382B">
        <w:rPr>
          <w:rFonts w:ascii="Times New Roman" w:hAnsi="Times New Roman"/>
          <w:b/>
          <w:i/>
          <w:sz w:val="20"/>
        </w:rPr>
        <w:t>l</w:t>
      </w:r>
      <w:r>
        <w:rPr>
          <w:rFonts w:ascii="Times New Roman" w:hAnsi="Times New Roman"/>
          <w:b/>
          <w:i/>
          <w:sz w:val="20"/>
        </w:rPr>
        <w:t>a</w:t>
      </w:r>
      <w:r w:rsidRPr="001B382B">
        <w:rPr>
          <w:rFonts w:ascii="Times New Roman" w:hAnsi="Times New Roman"/>
          <w:b/>
          <w:i/>
          <w:sz w:val="20"/>
        </w:rPr>
        <w:t xml:space="preserve">rzu specyfikacji cenowej </w:t>
      </w:r>
      <w:r>
        <w:rPr>
          <w:rFonts w:ascii="Times New Roman" w:hAnsi="Times New Roman"/>
          <w:b/>
          <w:i/>
          <w:sz w:val="20"/>
        </w:rPr>
        <w:t xml:space="preserve">podane zostały ilości dotyczące sposobu wyceny, tj. </w:t>
      </w:r>
      <w:r w:rsidRPr="001B382B">
        <w:rPr>
          <w:rFonts w:ascii="Times New Roman" w:hAnsi="Times New Roman"/>
          <w:b/>
          <w:i/>
          <w:sz w:val="20"/>
        </w:rPr>
        <w:t>ceny jednostkowej dla 10 szt, worków;</w:t>
      </w:r>
    </w:p>
    <w:p w14:paraId="1250F082" w14:textId="77777777" w:rsidR="001B382B" w:rsidRDefault="001B382B" w:rsidP="00032B97">
      <w:pPr>
        <w:tabs>
          <w:tab w:val="left" w:pos="284"/>
          <w:tab w:val="left" w:pos="993"/>
        </w:tabs>
        <w:spacing w:after="0" w:line="240" w:lineRule="auto"/>
        <w:contextualSpacing/>
        <w:rPr>
          <w:rFonts w:ascii="Times New Roman" w:hAnsi="Times New Roman"/>
          <w:b/>
          <w:sz w:val="20"/>
          <w:szCs w:val="20"/>
        </w:rPr>
      </w:pPr>
    </w:p>
    <w:p w14:paraId="2A4D628C" w14:textId="77777777" w:rsidR="000723DE" w:rsidRPr="006F6292" w:rsidRDefault="000723DE" w:rsidP="000723DE">
      <w:pPr>
        <w:pStyle w:val="Zwykytekst"/>
        <w:jc w:val="both"/>
        <w:rPr>
          <w:rFonts w:ascii="Times New Roman" w:hAnsi="Times New Roman" w:cs="Times New Roman"/>
          <w:sz w:val="22"/>
          <w:szCs w:val="22"/>
        </w:rPr>
      </w:pPr>
    </w:p>
    <w:p w14:paraId="75CA5BED" w14:textId="77777777" w:rsidR="00B532C7" w:rsidRDefault="00B532C7">
      <w:pPr>
        <w:spacing w:after="200"/>
        <w:jc w:val="left"/>
        <w:rPr>
          <w:rFonts w:ascii="Times New Roman" w:hAnsi="Times New Roman"/>
        </w:rPr>
      </w:pPr>
      <w:r>
        <w:rPr>
          <w:rFonts w:ascii="Times New Roman" w:hAnsi="Times New Roman"/>
        </w:rPr>
        <w:br w:type="page"/>
      </w:r>
    </w:p>
    <w:p w14:paraId="6F358B18" w14:textId="77777777"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14:paraId="742600D7" w14:textId="77777777"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14:paraId="65E405A8" w14:textId="77777777" w:rsidR="00681A3C" w:rsidRDefault="00681A3C" w:rsidP="005B1759">
      <w:pPr>
        <w:spacing w:after="0" w:line="240" w:lineRule="auto"/>
        <w:jc w:val="right"/>
        <w:rPr>
          <w:rFonts w:ascii="Times New Roman" w:hAnsi="Times New Roman"/>
          <w:b/>
          <w:i/>
          <w:sz w:val="20"/>
          <w:u w:val="single"/>
        </w:rPr>
      </w:pPr>
    </w:p>
    <w:p w14:paraId="3504D959" w14:textId="77777777" w:rsidR="00681A3C" w:rsidRPr="00777D44" w:rsidRDefault="00681A3C" w:rsidP="00681A3C">
      <w:pPr>
        <w:pStyle w:val="rozdzia0"/>
        <w:spacing w:after="0"/>
        <w:rPr>
          <w:rFonts w:ascii="Times New Roman" w:hAnsi="Times New Roman" w:cs="Times New Roman"/>
        </w:rPr>
      </w:pPr>
      <w:r w:rsidRPr="00777D44">
        <w:rPr>
          <w:rFonts w:ascii="Times New Roman" w:hAnsi="Times New Roman" w:cs="Times New Roman"/>
        </w:rPr>
        <w:t>WZÓR UMOWY</w:t>
      </w:r>
    </w:p>
    <w:p w14:paraId="16130D44" w14:textId="682460A6" w:rsidR="00681A3C" w:rsidRDefault="00681A3C" w:rsidP="00681A3C">
      <w:pPr>
        <w:pStyle w:val="rozdzia0"/>
        <w:spacing w:after="0"/>
        <w:rPr>
          <w:rFonts w:ascii="Times New Roman" w:hAnsi="Times New Roman" w:cs="Times New Roman"/>
        </w:rPr>
      </w:pPr>
    </w:p>
    <w:p w14:paraId="569CAD06" w14:textId="77777777" w:rsidR="00662A5B" w:rsidRPr="00777D44" w:rsidRDefault="00662A5B" w:rsidP="00681A3C">
      <w:pPr>
        <w:pStyle w:val="rozdzia0"/>
        <w:spacing w:after="0"/>
        <w:rPr>
          <w:rFonts w:ascii="Times New Roman" w:hAnsi="Times New Roman" w:cs="Times New Roman"/>
        </w:rPr>
      </w:pPr>
    </w:p>
    <w:p w14:paraId="73F0ACB0" w14:textId="77777777" w:rsidR="00681A3C" w:rsidRPr="00777D44" w:rsidRDefault="00681A3C" w:rsidP="00681A3C">
      <w:pPr>
        <w:spacing w:after="0" w:line="240" w:lineRule="auto"/>
        <w:rPr>
          <w:rFonts w:ascii="Times New Roman" w:hAnsi="Times New Roman"/>
          <w:b/>
        </w:rPr>
      </w:pPr>
      <w:r w:rsidRPr="00777D44">
        <w:rPr>
          <w:rFonts w:ascii="Times New Roman" w:hAnsi="Times New Roman"/>
        </w:rPr>
        <w:t>zawarta w dniu ………………  roku w Warszawie, pomiędzy</w:t>
      </w:r>
      <w:r w:rsidRPr="00777D44">
        <w:rPr>
          <w:rFonts w:ascii="Times New Roman" w:hAnsi="Times New Roman"/>
          <w:b/>
        </w:rPr>
        <w:t xml:space="preserve"> </w:t>
      </w:r>
    </w:p>
    <w:p w14:paraId="731DC49C"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14:paraId="580C8B6F" w14:textId="77777777" w:rsidR="00681A3C" w:rsidRPr="00777D44" w:rsidRDefault="00681A3C" w:rsidP="00681A3C">
      <w:pPr>
        <w:spacing w:after="0" w:line="240" w:lineRule="auto"/>
        <w:rPr>
          <w:rFonts w:ascii="Times New Roman" w:hAnsi="Times New Roman"/>
        </w:rPr>
      </w:pPr>
    </w:p>
    <w:p w14:paraId="744DF76A"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w:t>
      </w:r>
    </w:p>
    <w:p w14:paraId="6E199265" w14:textId="77777777" w:rsidR="00681A3C" w:rsidRPr="00777D44" w:rsidRDefault="00681A3C" w:rsidP="00681A3C">
      <w:pPr>
        <w:spacing w:after="0" w:line="240" w:lineRule="auto"/>
        <w:rPr>
          <w:rFonts w:ascii="Times New Roman" w:hAnsi="Times New Roman"/>
        </w:rPr>
      </w:pPr>
    </w:p>
    <w:p w14:paraId="66121451"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a</w:t>
      </w:r>
      <w:r w:rsidRPr="00777D44">
        <w:rPr>
          <w:rFonts w:ascii="Times New Roman" w:hAnsi="Times New Roman"/>
          <w:color w:val="000000"/>
        </w:rPr>
        <w:t xml:space="preserve">            </w:t>
      </w:r>
    </w:p>
    <w:p w14:paraId="5EA2495B"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firmą ......................... z siedzibą w .............................. , REGON: …. NIP ……. zwaną dalej Wykonawcą, reprezentowaną przez:</w:t>
      </w:r>
    </w:p>
    <w:p w14:paraId="12E51169" w14:textId="77777777" w:rsidR="00681A3C" w:rsidRPr="00777D44" w:rsidRDefault="00681A3C" w:rsidP="00681A3C">
      <w:pPr>
        <w:spacing w:after="0" w:line="240" w:lineRule="auto"/>
        <w:rPr>
          <w:rFonts w:ascii="Times New Roman" w:hAnsi="Times New Roman"/>
        </w:rPr>
      </w:pPr>
    </w:p>
    <w:p w14:paraId="78D9AB74"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w:t>
      </w:r>
    </w:p>
    <w:p w14:paraId="519377D4" w14:textId="77777777" w:rsidR="00681A3C" w:rsidRPr="00777D44" w:rsidRDefault="00681A3C" w:rsidP="00681A3C">
      <w:pPr>
        <w:spacing w:after="0" w:line="240" w:lineRule="auto"/>
        <w:rPr>
          <w:rFonts w:ascii="Times New Roman" w:hAnsi="Times New Roman"/>
        </w:rPr>
      </w:pPr>
    </w:p>
    <w:p w14:paraId="14B0B997" w14:textId="77777777" w:rsidR="00662A5B" w:rsidRDefault="00662A5B" w:rsidP="00681A3C">
      <w:pPr>
        <w:spacing w:after="0" w:line="240" w:lineRule="auto"/>
        <w:rPr>
          <w:rFonts w:ascii="Times New Roman" w:hAnsi="Times New Roman"/>
        </w:rPr>
      </w:pPr>
    </w:p>
    <w:p w14:paraId="2168CF11" w14:textId="7CBA5DE3" w:rsidR="00681A3C" w:rsidRPr="00777D44" w:rsidRDefault="00681A3C" w:rsidP="00681A3C">
      <w:pPr>
        <w:spacing w:after="0" w:line="240" w:lineRule="auto"/>
        <w:rPr>
          <w:rFonts w:ascii="Times New Roman" w:hAnsi="Times New Roman"/>
        </w:rPr>
      </w:pPr>
      <w:r w:rsidRPr="00777D44">
        <w:rPr>
          <w:rFonts w:ascii="Times New Roman" w:hAnsi="Times New Roman"/>
        </w:rPr>
        <w:t xml:space="preserve">Umowa dotyczy realizacji zamówienia publicznego ZP-…/…… przeprowadzonego w trybie przetargu nieograniczonego na </w:t>
      </w:r>
      <w:r>
        <w:rPr>
          <w:rFonts w:ascii="Times New Roman" w:hAnsi="Times New Roman"/>
        </w:rPr>
        <w:t xml:space="preserve">…………………………………………………… </w:t>
      </w:r>
      <w:r w:rsidRPr="00777D44">
        <w:rPr>
          <w:rFonts w:ascii="Times New Roman" w:hAnsi="Times New Roman"/>
        </w:rPr>
        <w:t>dla Szpitala Bielańskiego w Warszawie.</w:t>
      </w:r>
    </w:p>
    <w:p w14:paraId="77B9FBFC" w14:textId="77777777" w:rsidR="00681A3C" w:rsidRDefault="00681A3C" w:rsidP="005B1759">
      <w:pPr>
        <w:spacing w:after="0" w:line="240" w:lineRule="auto"/>
        <w:jc w:val="right"/>
        <w:rPr>
          <w:rFonts w:ascii="Times New Roman" w:hAnsi="Times New Roman"/>
          <w:b/>
          <w:i/>
          <w:sz w:val="20"/>
          <w:u w:val="single"/>
        </w:rPr>
      </w:pPr>
    </w:p>
    <w:p w14:paraId="70FB3250" w14:textId="77777777" w:rsidR="008C7BE3" w:rsidRDefault="008C7BE3" w:rsidP="008C7BE3">
      <w:pPr>
        <w:spacing w:after="0" w:line="240" w:lineRule="auto"/>
        <w:rPr>
          <w:rFonts w:ascii="Times New Roman" w:hAnsi="Times New Roman"/>
          <w:b/>
          <w:i/>
          <w:sz w:val="20"/>
          <w:u w:val="single"/>
        </w:rPr>
      </w:pPr>
    </w:p>
    <w:p w14:paraId="6A64F66F" w14:textId="77777777" w:rsidR="00681A3C" w:rsidRPr="00032B97" w:rsidRDefault="00681A3C" w:rsidP="00681A3C">
      <w:pPr>
        <w:spacing w:after="0" w:line="240" w:lineRule="auto"/>
        <w:jc w:val="center"/>
        <w:rPr>
          <w:rFonts w:ascii="Times New Roman" w:hAnsi="Times New Roman"/>
          <w:b/>
        </w:rPr>
      </w:pPr>
      <w:r w:rsidRPr="00032B97">
        <w:rPr>
          <w:rFonts w:ascii="Times New Roman" w:hAnsi="Times New Roman"/>
          <w:b/>
        </w:rPr>
        <w:t>§ 1</w:t>
      </w:r>
    </w:p>
    <w:p w14:paraId="3E4EE58E" w14:textId="589CC730" w:rsidR="00681A3C" w:rsidRPr="00032B97" w:rsidRDefault="00681A3C" w:rsidP="00681A3C">
      <w:pPr>
        <w:numPr>
          <w:ilvl w:val="0"/>
          <w:numId w:val="56"/>
        </w:numPr>
        <w:spacing w:after="0" w:line="240" w:lineRule="auto"/>
        <w:rPr>
          <w:rFonts w:ascii="Times New Roman" w:hAnsi="Times New Roman"/>
        </w:rPr>
      </w:pPr>
      <w:r w:rsidRPr="00032B97">
        <w:rPr>
          <w:rFonts w:ascii="Times New Roman" w:hAnsi="Times New Roman"/>
        </w:rPr>
        <w:t xml:space="preserve">Wykonawca sprzedaje a Zamawiający nabywa </w:t>
      </w:r>
      <w:r w:rsidR="00032B97">
        <w:rPr>
          <w:rFonts w:ascii="Times New Roman" w:hAnsi="Times New Roman"/>
        </w:rPr>
        <w:t>……………,</w:t>
      </w:r>
      <w:r w:rsidRPr="00032B97">
        <w:rPr>
          <w:rFonts w:ascii="Times New Roman" w:hAnsi="Times New Roman"/>
        </w:rPr>
        <w:t xml:space="preserve"> po cenach jednostkowych określonych </w:t>
      </w:r>
      <w:r w:rsidR="00032B97">
        <w:rPr>
          <w:rFonts w:ascii="Times New Roman" w:hAnsi="Times New Roman"/>
        </w:rPr>
        <w:br/>
      </w:r>
      <w:r w:rsidRPr="00032B97">
        <w:rPr>
          <w:rFonts w:ascii="Times New Roman" w:hAnsi="Times New Roman"/>
        </w:rPr>
        <w:t>w Załączniku Nr 1 do umowy.</w:t>
      </w:r>
    </w:p>
    <w:p w14:paraId="56DA8A55" w14:textId="77777777" w:rsidR="00662A5B" w:rsidRDefault="00662A5B" w:rsidP="00032B97">
      <w:pPr>
        <w:spacing w:after="0" w:line="240" w:lineRule="auto"/>
        <w:rPr>
          <w:rFonts w:ascii="Times New Roman" w:hAnsi="Times New Roman"/>
          <w:b/>
        </w:rPr>
      </w:pPr>
    </w:p>
    <w:p w14:paraId="32AD6C67" w14:textId="0C489075"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t>§ 2</w:t>
      </w:r>
    </w:p>
    <w:p w14:paraId="422486E8" w14:textId="47E1710E" w:rsidR="00681A3C" w:rsidRPr="00777D44" w:rsidRDefault="00681A3C" w:rsidP="00871EF9">
      <w:pPr>
        <w:pStyle w:val="Akapitzlist"/>
        <w:numPr>
          <w:ilvl w:val="0"/>
          <w:numId w:val="61"/>
        </w:numPr>
        <w:spacing w:after="0" w:line="240" w:lineRule="auto"/>
        <w:ind w:left="284" w:hanging="284"/>
        <w:contextualSpacing/>
        <w:rPr>
          <w:rFonts w:ascii="Times New Roman" w:eastAsiaTheme="minorHAnsi" w:hAnsi="Times New Roman"/>
        </w:rPr>
      </w:pPr>
      <w:r w:rsidRPr="00777D44">
        <w:rPr>
          <w:rFonts w:ascii="Times New Roman" w:hAnsi="Times New Roman"/>
        </w:rPr>
        <w:t>Wartość brutto umowy nie przekroczy kwoty ……… PLN (słownie: …………) i ustalona została na podstawie cen jednostkowych przedstawionych w ofercie złożonej w pr</w:t>
      </w:r>
      <w:r w:rsidR="00032B97">
        <w:rPr>
          <w:rFonts w:ascii="Times New Roman" w:hAnsi="Times New Roman"/>
        </w:rPr>
        <w:t>zetargu nieograniczonym ZP-……..</w:t>
      </w:r>
    </w:p>
    <w:p w14:paraId="0E5843CE" w14:textId="4111A771" w:rsidR="00681A3C" w:rsidRPr="00777D44" w:rsidRDefault="00681A3C" w:rsidP="00871EF9">
      <w:pPr>
        <w:pStyle w:val="Akapitzlist"/>
        <w:numPr>
          <w:ilvl w:val="0"/>
          <w:numId w:val="61"/>
        </w:numPr>
        <w:spacing w:after="0" w:line="240" w:lineRule="auto"/>
        <w:ind w:left="284" w:hanging="284"/>
        <w:contextualSpacing/>
        <w:rPr>
          <w:rFonts w:ascii="Times New Roman" w:eastAsiaTheme="minorHAnsi" w:hAnsi="Times New Roman"/>
        </w:rPr>
      </w:pPr>
      <w:r w:rsidRPr="00777D44">
        <w:rPr>
          <w:rFonts w:ascii="Times New Roman" w:hAnsi="Times New Roman"/>
        </w:rPr>
        <w:t xml:space="preserve">Zapłata dotyczyć będzie faktycznie dostarczonej ilości </w:t>
      </w:r>
      <w:r w:rsidR="0095428A">
        <w:rPr>
          <w:rFonts w:ascii="Times New Roman" w:hAnsi="Times New Roman"/>
        </w:rPr>
        <w:t>………………</w:t>
      </w:r>
      <w:r w:rsidRPr="00777D44">
        <w:rPr>
          <w:rFonts w:ascii="Times New Roman" w:hAnsi="Times New Roman"/>
        </w:rPr>
        <w:t>, po cenach zgodnych z cenami jednostkowymi określonymi  w Załączniku Nr 1 do umowy.</w:t>
      </w:r>
    </w:p>
    <w:p w14:paraId="6B2E0149" w14:textId="3FBED639" w:rsidR="00681A3C" w:rsidRPr="00777D44" w:rsidRDefault="00681A3C" w:rsidP="00871EF9">
      <w:pPr>
        <w:pStyle w:val="Akapitzlist"/>
        <w:numPr>
          <w:ilvl w:val="0"/>
          <w:numId w:val="61"/>
        </w:numPr>
        <w:spacing w:after="0" w:line="240" w:lineRule="auto"/>
        <w:ind w:left="284" w:hanging="284"/>
        <w:contextualSpacing/>
        <w:rPr>
          <w:rFonts w:ascii="Times New Roman" w:eastAsiaTheme="minorHAnsi" w:hAnsi="Times New Roman"/>
        </w:rPr>
      </w:pPr>
      <w:r w:rsidRPr="00777D44">
        <w:rPr>
          <w:rFonts w:ascii="Times New Roman" w:hAnsi="Times New Roman"/>
        </w:rPr>
        <w:t>Wartość umowy, o której mowa w ust. 1 zawiera koszty transportu i rozładunku (magazyn Zamawiającego).</w:t>
      </w:r>
    </w:p>
    <w:p w14:paraId="5EF44A59" w14:textId="77777777" w:rsidR="00681A3C" w:rsidRPr="00777D44" w:rsidRDefault="00681A3C" w:rsidP="00871EF9">
      <w:pPr>
        <w:pStyle w:val="Akapitzlist"/>
        <w:numPr>
          <w:ilvl w:val="0"/>
          <w:numId w:val="61"/>
        </w:numPr>
        <w:spacing w:after="0" w:line="240" w:lineRule="auto"/>
        <w:ind w:left="284" w:hanging="284"/>
        <w:contextualSpacing/>
        <w:rPr>
          <w:rFonts w:ascii="Times New Roman" w:eastAsiaTheme="minorHAnsi" w:hAnsi="Times New Roman"/>
        </w:rPr>
      </w:pPr>
      <w:r w:rsidRPr="00777D44">
        <w:rPr>
          <w:rFonts w:ascii="Times New Roman" w:hAnsi="Times New Roman"/>
        </w:rPr>
        <w:t>Ryzyko dostawy, w tym związane z transportem i rozładunkiem (magazyn Zamawiającego), ponosi Wykonawca.</w:t>
      </w:r>
    </w:p>
    <w:p w14:paraId="5CD529D9" w14:textId="77777777" w:rsidR="00681A3C" w:rsidRPr="00777D44" w:rsidRDefault="00681A3C" w:rsidP="00681A3C">
      <w:pPr>
        <w:spacing w:after="0" w:line="240" w:lineRule="auto"/>
        <w:ind w:right="-142"/>
        <w:rPr>
          <w:rFonts w:ascii="Times New Roman" w:hAnsi="Times New Roman"/>
        </w:rPr>
      </w:pPr>
    </w:p>
    <w:p w14:paraId="78B34AC9"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3</w:t>
      </w:r>
    </w:p>
    <w:p w14:paraId="114902E0" w14:textId="77777777" w:rsidR="00681A3C" w:rsidRPr="00777D44" w:rsidRDefault="00681A3C" w:rsidP="00681A3C">
      <w:pPr>
        <w:numPr>
          <w:ilvl w:val="0"/>
          <w:numId w:val="54"/>
        </w:numPr>
        <w:tabs>
          <w:tab w:val="clear" w:pos="511"/>
          <w:tab w:val="num" w:pos="360"/>
        </w:tabs>
        <w:spacing w:after="0" w:line="240" w:lineRule="auto"/>
        <w:ind w:left="360" w:right="-142"/>
        <w:jc w:val="left"/>
        <w:rPr>
          <w:rFonts w:ascii="Times New Roman" w:hAnsi="Times New Roman"/>
        </w:rPr>
      </w:pPr>
      <w:r w:rsidRPr="00777D44">
        <w:rPr>
          <w:rFonts w:ascii="Times New Roman" w:hAnsi="Times New Roman"/>
        </w:rPr>
        <w:t>Umowa zostaje zawarta na okres od dnia ……........... do dnia …………….</w:t>
      </w:r>
    </w:p>
    <w:p w14:paraId="38FFF69C" w14:textId="77777777" w:rsidR="00681A3C" w:rsidRPr="00FB1185" w:rsidRDefault="00681A3C" w:rsidP="00681A3C">
      <w:pPr>
        <w:numPr>
          <w:ilvl w:val="0"/>
          <w:numId w:val="54"/>
        </w:numPr>
        <w:tabs>
          <w:tab w:val="clear" w:pos="511"/>
          <w:tab w:val="num" w:pos="360"/>
        </w:tabs>
        <w:spacing w:after="0" w:line="240" w:lineRule="auto"/>
        <w:ind w:left="360" w:right="9"/>
        <w:rPr>
          <w:rFonts w:ascii="Times New Roman" w:hAnsi="Times New Roman"/>
        </w:rPr>
      </w:pPr>
      <w:r w:rsidRPr="00777D44">
        <w:rPr>
          <w:rFonts w:ascii="Times New Roman" w:hAnsi="Times New Roman"/>
          <w:spacing w:val="4"/>
        </w:rPr>
        <w:t>Zamawiający przewiduje możliwość przedłużenia okresu trwania umowy w przypadku gdy przed upływem terminu jej obowiązywania nie zostanie wyczerpana wartościowo</w:t>
      </w:r>
      <w:r w:rsidRPr="00777D44">
        <w:rPr>
          <w:rFonts w:ascii="Times New Roman" w:hAnsi="Times New Roman"/>
          <w:color w:val="FF0000"/>
          <w:spacing w:val="4"/>
        </w:rPr>
        <w:t xml:space="preserve">, </w:t>
      </w:r>
      <w:r w:rsidRPr="00FB1185">
        <w:rPr>
          <w:rFonts w:ascii="Times New Roman" w:hAnsi="Times New Roman"/>
          <w:spacing w:val="4"/>
        </w:rPr>
        <w:t>maksymalnie na okres dalszych 6 miesięcy. Przedłużenie terminu wymaga zgody obu stron i sporządzenia aneksu.</w:t>
      </w:r>
    </w:p>
    <w:p w14:paraId="23FBAB59" w14:textId="77777777" w:rsidR="00662A5B" w:rsidRDefault="00662A5B" w:rsidP="00750788">
      <w:pPr>
        <w:spacing w:after="0" w:line="240" w:lineRule="auto"/>
        <w:ind w:right="-142"/>
        <w:rPr>
          <w:rFonts w:ascii="Times New Roman" w:hAnsi="Times New Roman"/>
          <w:b/>
        </w:rPr>
      </w:pPr>
    </w:p>
    <w:p w14:paraId="1A5F1811" w14:textId="7E3DCD58"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4</w:t>
      </w:r>
    </w:p>
    <w:p w14:paraId="4D2B0F8E" w14:textId="77777777" w:rsidR="00681A3C" w:rsidRPr="00777D44" w:rsidRDefault="00681A3C" w:rsidP="00681A3C">
      <w:pPr>
        <w:numPr>
          <w:ilvl w:val="0"/>
          <w:numId w:val="49"/>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Środki/preparaty, o których mowa w § 1 dostarczane będą partiami, na podstawie zamówienia składanego przez Zamawiającego telefonicznie, za pomocą faksu lub maila. Zamówienie złożone telefonicznie musi być potwierdzone faksem lub mailem.</w:t>
      </w:r>
    </w:p>
    <w:p w14:paraId="08008A17" w14:textId="77777777" w:rsidR="00681A3C" w:rsidRPr="00FB1185" w:rsidRDefault="00681A3C" w:rsidP="00681A3C">
      <w:pPr>
        <w:numPr>
          <w:ilvl w:val="0"/>
          <w:numId w:val="55"/>
        </w:numPr>
        <w:overflowPunct w:val="0"/>
        <w:autoSpaceDE w:val="0"/>
        <w:autoSpaceDN w:val="0"/>
        <w:adjustRightInd w:val="0"/>
        <w:spacing w:after="0" w:line="240" w:lineRule="auto"/>
        <w:ind w:right="9"/>
        <w:textAlignment w:val="baseline"/>
        <w:rPr>
          <w:rFonts w:ascii="Times New Roman" w:hAnsi="Times New Roman"/>
        </w:rPr>
      </w:pPr>
      <w:r w:rsidRPr="00FB1185">
        <w:rPr>
          <w:rFonts w:ascii="Times New Roman" w:hAnsi="Times New Roman"/>
        </w:rPr>
        <w:t>Zamówienie określać będzie ilości oraz rodzaj asortymentu.</w:t>
      </w:r>
    </w:p>
    <w:p w14:paraId="17BE3D1F" w14:textId="77777777" w:rsidR="00681A3C" w:rsidRPr="00FB1185" w:rsidRDefault="00681A3C" w:rsidP="00681A3C">
      <w:pPr>
        <w:numPr>
          <w:ilvl w:val="0"/>
          <w:numId w:val="49"/>
        </w:numPr>
        <w:overflowPunct w:val="0"/>
        <w:autoSpaceDE w:val="0"/>
        <w:autoSpaceDN w:val="0"/>
        <w:adjustRightInd w:val="0"/>
        <w:spacing w:after="0" w:line="240" w:lineRule="auto"/>
        <w:ind w:right="9"/>
        <w:textAlignment w:val="baseline"/>
        <w:rPr>
          <w:rFonts w:ascii="Times New Roman" w:hAnsi="Times New Roman"/>
        </w:rPr>
      </w:pPr>
      <w:r w:rsidRPr="00FB1185">
        <w:rPr>
          <w:rFonts w:ascii="Times New Roman" w:hAnsi="Times New Roman"/>
        </w:rPr>
        <w:t xml:space="preserve">Wykonawca zobowiązuje się do realizacji zamówień, jak i dostarczenia ich własnym transportem oraz rozładunku do magazynu Zamawiającego godz. 8.00-13.00, na własny koszt i ryzyko, w ciągu </w:t>
      </w:r>
      <w:r w:rsidRPr="00FB1185">
        <w:rPr>
          <w:rFonts w:ascii="Times New Roman" w:hAnsi="Times New Roman"/>
          <w:b/>
        </w:rPr>
        <w:t>3 dni roboczych</w:t>
      </w:r>
      <w:r w:rsidRPr="00FB1185">
        <w:rPr>
          <w:rFonts w:ascii="Times New Roman" w:hAnsi="Times New Roman"/>
        </w:rPr>
        <w:t xml:space="preserve"> od przyjęcia zamówienia.  </w:t>
      </w:r>
    </w:p>
    <w:p w14:paraId="783B7A8B" w14:textId="77777777" w:rsidR="00681A3C" w:rsidRPr="00777D44" w:rsidRDefault="00681A3C" w:rsidP="00681A3C">
      <w:pPr>
        <w:numPr>
          <w:ilvl w:val="0"/>
          <w:numId w:val="49"/>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14:paraId="1CD90DC0" w14:textId="77777777" w:rsidR="00681A3C" w:rsidRPr="00777D44" w:rsidRDefault="00681A3C" w:rsidP="00681A3C">
      <w:pPr>
        <w:numPr>
          <w:ilvl w:val="0"/>
          <w:numId w:val="49"/>
        </w:numPr>
        <w:overflowPunct w:val="0"/>
        <w:autoSpaceDE w:val="0"/>
        <w:autoSpaceDN w:val="0"/>
        <w:adjustRightInd w:val="0"/>
        <w:spacing w:after="0" w:line="240" w:lineRule="auto"/>
        <w:ind w:right="-1"/>
        <w:textAlignment w:val="baseline"/>
        <w:rPr>
          <w:rFonts w:ascii="Times New Roman" w:hAnsi="Times New Roman"/>
        </w:rPr>
      </w:pPr>
      <w:r w:rsidRPr="00777D44">
        <w:rPr>
          <w:rFonts w:ascii="Times New Roman" w:hAnsi="Times New Roman"/>
        </w:rPr>
        <w:t xml:space="preserve">Zamawiający zastrzega sobie prawo przesunięć ilościowo-asortymentowych w zakresie objętym danym pakietem oraz pomiędzy pakietami w ramach zawartej umowy, jak również zmniejszenia ilości zamówienia </w:t>
      </w:r>
      <w:r w:rsidRPr="00777D44">
        <w:rPr>
          <w:rFonts w:ascii="Times New Roman" w:hAnsi="Times New Roman"/>
        </w:rPr>
        <w:br/>
        <w:t>z wyłączeniem roszczeń odszkodowawczych. Powyższe zmiany nie wymagają zawarcia aneksu do umowy.</w:t>
      </w:r>
    </w:p>
    <w:p w14:paraId="4DF13DEA" w14:textId="77777777" w:rsidR="00681A3C" w:rsidRPr="00777D44" w:rsidRDefault="00681A3C" w:rsidP="00681A3C">
      <w:pPr>
        <w:spacing w:after="0" w:line="240" w:lineRule="auto"/>
        <w:ind w:right="-142"/>
        <w:rPr>
          <w:rFonts w:ascii="Times New Roman" w:hAnsi="Times New Roman"/>
        </w:rPr>
      </w:pPr>
    </w:p>
    <w:p w14:paraId="3AE11891"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xml:space="preserve">§ 5 </w:t>
      </w:r>
    </w:p>
    <w:p w14:paraId="6878555B" w14:textId="77777777" w:rsidR="00681A3C" w:rsidRPr="00FB1185" w:rsidRDefault="00681A3C" w:rsidP="00681A3C">
      <w:pPr>
        <w:numPr>
          <w:ilvl w:val="0"/>
          <w:numId w:val="60"/>
        </w:numPr>
        <w:overflowPunct w:val="0"/>
        <w:autoSpaceDE w:val="0"/>
        <w:autoSpaceDN w:val="0"/>
        <w:adjustRightInd w:val="0"/>
        <w:spacing w:after="0" w:line="240" w:lineRule="auto"/>
        <w:ind w:left="284" w:right="-142" w:hanging="284"/>
        <w:textAlignment w:val="baseline"/>
        <w:rPr>
          <w:rFonts w:ascii="Times New Roman" w:hAnsi="Times New Roman"/>
        </w:rPr>
      </w:pPr>
      <w:r w:rsidRPr="00FB1185">
        <w:rPr>
          <w:rFonts w:ascii="Times New Roman" w:hAnsi="Times New Roman"/>
        </w:rPr>
        <w:t xml:space="preserve">Wykonawca obciążać będzie Zamawiającego fakturami wraz z każdą realizowaną dostawą. </w:t>
      </w:r>
    </w:p>
    <w:p w14:paraId="6B6F665D" w14:textId="77777777" w:rsidR="00681A3C" w:rsidRPr="00777D44" w:rsidRDefault="00681A3C" w:rsidP="00681A3C">
      <w:pPr>
        <w:numPr>
          <w:ilvl w:val="0"/>
          <w:numId w:val="60"/>
        </w:numPr>
        <w:overflowPunct w:val="0"/>
        <w:autoSpaceDE w:val="0"/>
        <w:autoSpaceDN w:val="0"/>
        <w:adjustRightInd w:val="0"/>
        <w:spacing w:after="0" w:line="240" w:lineRule="auto"/>
        <w:ind w:left="284" w:right="-142" w:hanging="284"/>
        <w:textAlignment w:val="baseline"/>
        <w:rPr>
          <w:rFonts w:ascii="Times New Roman" w:hAnsi="Times New Roman"/>
        </w:rPr>
      </w:pPr>
      <w:r w:rsidRPr="00777D44">
        <w:rPr>
          <w:rFonts w:ascii="Times New Roman" w:hAnsi="Times New Roman"/>
        </w:rPr>
        <w:t>Zapłata dotyczyć będzie faktycznie dostarczonej ilości asortymentu.</w:t>
      </w:r>
    </w:p>
    <w:p w14:paraId="2BB6E39D" w14:textId="77777777" w:rsidR="00681A3C" w:rsidRPr="00777D44" w:rsidRDefault="00681A3C" w:rsidP="00681A3C">
      <w:pPr>
        <w:numPr>
          <w:ilvl w:val="0"/>
          <w:numId w:val="60"/>
        </w:numPr>
        <w:overflowPunct w:val="0"/>
        <w:autoSpaceDE w:val="0"/>
        <w:autoSpaceDN w:val="0"/>
        <w:adjustRightInd w:val="0"/>
        <w:spacing w:after="0" w:line="240" w:lineRule="auto"/>
        <w:ind w:left="284" w:right="-142" w:hanging="284"/>
        <w:textAlignment w:val="baseline"/>
        <w:rPr>
          <w:rFonts w:ascii="Times New Roman" w:hAnsi="Times New Roman"/>
        </w:rPr>
      </w:pPr>
      <w:r w:rsidRPr="00777D44">
        <w:rPr>
          <w:rFonts w:ascii="Times New Roman" w:hAnsi="Times New Roman"/>
        </w:rPr>
        <w:t xml:space="preserve">Zamawiający zobowiązuje się do regulowania należności nie później niż w ciągu </w:t>
      </w:r>
      <w:r w:rsidRPr="00777D44">
        <w:rPr>
          <w:rFonts w:ascii="Times New Roman" w:hAnsi="Times New Roman"/>
          <w:b/>
        </w:rPr>
        <w:t>60 dni</w:t>
      </w:r>
      <w:r w:rsidRPr="00777D44">
        <w:rPr>
          <w:rFonts w:ascii="Times New Roman" w:hAnsi="Times New Roman"/>
        </w:rPr>
        <w:t xml:space="preserve"> od daty przyjęcia przez Kancelarię (w dni pracujące, tj. od poniedziałku do piątku w godz. 08.00 – 15.30, z wyłączeniem świąt, wpływ faktury poza wyznaczonymi godzinami i dniami oznacza przyjęcie faktury w następnym dniu pracującym Kancelarii) Zamawiającego prawidłowo wystawionej faktury, przelewem na rachunek bankowy Wykonawcy. Za dzień zapłaty uznaje się datę obciążenia rachunku Zamawiającego. Zapłata dotyczyć będzie faktycznie dostarczonej ilości nabiału.</w:t>
      </w:r>
    </w:p>
    <w:p w14:paraId="2246D22F" w14:textId="77777777" w:rsidR="00681A3C" w:rsidRPr="00777D44" w:rsidRDefault="00681A3C" w:rsidP="00681A3C">
      <w:pPr>
        <w:numPr>
          <w:ilvl w:val="0"/>
          <w:numId w:val="60"/>
        </w:numPr>
        <w:overflowPunct w:val="0"/>
        <w:autoSpaceDE w:val="0"/>
        <w:autoSpaceDN w:val="0"/>
        <w:adjustRightInd w:val="0"/>
        <w:spacing w:after="0" w:line="240" w:lineRule="auto"/>
        <w:ind w:left="284" w:right="-142" w:hanging="284"/>
        <w:textAlignment w:val="baseline"/>
        <w:rPr>
          <w:rFonts w:ascii="Times New Roman" w:hAnsi="Times New Roman"/>
        </w:rPr>
      </w:pPr>
      <w:r w:rsidRPr="00777D44">
        <w:rPr>
          <w:rFonts w:ascii="Times New Roman" w:hAnsi="Times New Roman"/>
        </w:rPr>
        <w:t>Fakturę VAT (oryginał) należy doręczyć Zamawiającemu w jednej z podanych niżej form:</w:t>
      </w:r>
    </w:p>
    <w:p w14:paraId="11FA07E1" w14:textId="77777777" w:rsidR="00681A3C" w:rsidRPr="00777D44" w:rsidRDefault="00681A3C" w:rsidP="00681A3C">
      <w:pPr>
        <w:pStyle w:val="Tekstpodstawowywcity"/>
        <w:spacing w:after="0" w:line="240" w:lineRule="auto"/>
        <w:ind w:firstLine="402"/>
        <w:rPr>
          <w:rFonts w:ascii="Times New Roman" w:hAnsi="Times New Roman"/>
        </w:rPr>
      </w:pPr>
      <w:r w:rsidRPr="00777D44">
        <w:rPr>
          <w:rFonts w:ascii="Times New Roman" w:hAnsi="Times New Roman"/>
        </w:rPr>
        <w:t>a)  osobiście do Kancelarii Szpitala (pawilon H, pokój 134),</w:t>
      </w:r>
    </w:p>
    <w:p w14:paraId="400CFC0F" w14:textId="77777777" w:rsidR="00681A3C" w:rsidRPr="00777D44" w:rsidRDefault="00681A3C" w:rsidP="00681A3C">
      <w:pPr>
        <w:pStyle w:val="Tekstpodstawowywcity"/>
        <w:spacing w:after="0" w:line="240" w:lineRule="auto"/>
        <w:ind w:left="685"/>
        <w:rPr>
          <w:rFonts w:ascii="Times New Roman" w:hAnsi="Times New Roman"/>
        </w:rPr>
      </w:pPr>
      <w:r w:rsidRPr="00777D44">
        <w:rPr>
          <w:rFonts w:ascii="Times New Roman" w:hAnsi="Times New Roman"/>
        </w:rPr>
        <w:t>b)  drogą pocztową /pocztą kurierską pod adres: Szpital Bielański im. ks. Jerzego Popiełuszki - SPZOZ, 01-809 Warszawa, ul. Cegłowska 80 – Kancelaria,</w:t>
      </w:r>
    </w:p>
    <w:p w14:paraId="4D2EA390" w14:textId="77777777" w:rsidR="00681A3C" w:rsidRPr="00777D44" w:rsidRDefault="00681A3C" w:rsidP="00681A3C">
      <w:pPr>
        <w:pStyle w:val="Tekstpodstawowywcity"/>
        <w:spacing w:after="0" w:line="240" w:lineRule="auto"/>
        <w:ind w:firstLine="402"/>
        <w:rPr>
          <w:rFonts w:ascii="Times New Roman" w:hAnsi="Times New Roman"/>
        </w:rPr>
      </w:pPr>
      <w:r w:rsidRPr="00777D44">
        <w:rPr>
          <w:rFonts w:ascii="Times New Roman" w:hAnsi="Times New Roman"/>
        </w:rPr>
        <w:t xml:space="preserve">c)  drogą elektroniczną w formacie PDF pod adres: </w:t>
      </w:r>
      <w:hyperlink r:id="rId26" w:history="1">
        <w:r w:rsidRPr="00777D44">
          <w:rPr>
            <w:rStyle w:val="Hipercze"/>
            <w:rFonts w:ascii="Times New Roman" w:hAnsi="Times New Roman"/>
            <w:color w:val="auto"/>
          </w:rPr>
          <w:t>faktury@bielanski.med.pl</w:t>
        </w:r>
      </w:hyperlink>
      <w:r w:rsidRPr="00777D44">
        <w:rPr>
          <w:rFonts w:ascii="Times New Roman" w:hAnsi="Times New Roman"/>
        </w:rPr>
        <w:t xml:space="preserve"> .</w:t>
      </w:r>
    </w:p>
    <w:p w14:paraId="1145BC88" w14:textId="77777777" w:rsidR="00681A3C" w:rsidRPr="00777D44" w:rsidRDefault="00681A3C" w:rsidP="00681A3C">
      <w:pPr>
        <w:pStyle w:val="Tekstpodstawowywcity"/>
        <w:spacing w:after="0" w:line="240" w:lineRule="auto"/>
        <w:ind w:firstLine="402"/>
        <w:rPr>
          <w:rFonts w:ascii="Times New Roman" w:hAnsi="Times New Roman"/>
        </w:rPr>
      </w:pPr>
      <w:r w:rsidRPr="00777D44">
        <w:rPr>
          <w:rFonts w:ascii="Times New Roman" w:hAnsi="Times New Roman"/>
        </w:rPr>
        <w:t xml:space="preserve">d) drogą elektroniczną na platformę: </w:t>
      </w:r>
      <w:hyperlink r:id="rId27" w:history="1">
        <w:r w:rsidRPr="00777D44">
          <w:rPr>
            <w:rStyle w:val="Hipercze"/>
            <w:rFonts w:ascii="Times New Roman" w:hAnsi="Times New Roman"/>
            <w:color w:val="auto"/>
          </w:rPr>
          <w:t>https://brokerpefexpert.efaktura.gov.pl/zaloguj</w:t>
        </w:r>
      </w:hyperlink>
      <w:r w:rsidRPr="00777D44">
        <w:rPr>
          <w:rFonts w:ascii="Times New Roman" w:hAnsi="Times New Roman"/>
        </w:rPr>
        <w:t xml:space="preserve"> w formie ustrukturyzowanej faktury elektronicznej.</w:t>
      </w:r>
    </w:p>
    <w:p w14:paraId="3B5E727E" w14:textId="77777777" w:rsidR="00681A3C" w:rsidRPr="00777D44" w:rsidRDefault="00681A3C" w:rsidP="00681A3C">
      <w:pPr>
        <w:pStyle w:val="Tekstpodstawowywcity"/>
        <w:spacing w:after="0" w:line="240" w:lineRule="auto"/>
        <w:rPr>
          <w:rFonts w:ascii="Times New Roman" w:hAnsi="Times New Roman"/>
        </w:rPr>
      </w:pPr>
      <w:r w:rsidRPr="00777D44">
        <w:rPr>
          <w:rFonts w:ascii="Times New Roman" w:hAnsi="Times New Roman"/>
        </w:rPr>
        <w:t>z zastrzeżeniem ust. 3 zdanie pierwsze.</w:t>
      </w:r>
    </w:p>
    <w:p w14:paraId="315B1162" w14:textId="77777777" w:rsidR="00681A3C" w:rsidRPr="00777D44" w:rsidRDefault="00681A3C" w:rsidP="00681A3C">
      <w:pPr>
        <w:pStyle w:val="Tekstpodstawowywcity"/>
        <w:numPr>
          <w:ilvl w:val="0"/>
          <w:numId w:val="60"/>
        </w:numPr>
        <w:spacing w:after="0" w:line="240" w:lineRule="auto"/>
        <w:rPr>
          <w:rFonts w:ascii="Times New Roman" w:hAnsi="Times New Roman"/>
        </w:rPr>
      </w:pPr>
      <w:r w:rsidRPr="00777D44">
        <w:rPr>
          <w:rFonts w:ascii="Times New Roman" w:hAnsi="Times New Roman"/>
        </w:rPr>
        <w:t xml:space="preserve">Kopię faktury VAT Wykonawca zobowiązany jest dostarczyć wraz z dostawą przedmiotu zamówienia. </w:t>
      </w:r>
    </w:p>
    <w:p w14:paraId="0DB6ACA1" w14:textId="77777777" w:rsidR="00681A3C" w:rsidRPr="00777D44" w:rsidRDefault="00681A3C" w:rsidP="00681A3C">
      <w:pPr>
        <w:numPr>
          <w:ilvl w:val="0"/>
          <w:numId w:val="60"/>
        </w:numPr>
        <w:spacing w:after="0" w:line="240" w:lineRule="auto"/>
        <w:rPr>
          <w:rFonts w:ascii="Times New Roman" w:hAnsi="Times New Roman"/>
        </w:rPr>
      </w:pPr>
      <w:r w:rsidRPr="00777D44">
        <w:rPr>
          <w:rFonts w:ascii="Times New Roman" w:hAnsi="Times New Roman"/>
        </w:rPr>
        <w:t>Wystawiona przez Wykonawcę faktura winna zawierać co najmniej numer zamówienia, nazwę dostarczanego towaru oraz jego ilość. Brak wskazania w/w informacji skutkować będzie zwrotem faktury, jako nieprawidłowo wystawionej.</w:t>
      </w:r>
    </w:p>
    <w:p w14:paraId="34094FAA" w14:textId="77777777" w:rsidR="00681A3C" w:rsidRPr="00777D44" w:rsidRDefault="00681A3C" w:rsidP="00681A3C">
      <w:pPr>
        <w:numPr>
          <w:ilvl w:val="0"/>
          <w:numId w:val="60"/>
        </w:num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 xml:space="preserve">Zamawiający uprawniony jest do stosowania mechanizmu podzielonej płatności (split payment) dla wystawionych przez Wykonawcę faktur, które zawierają naliczony podatek VAT. </w:t>
      </w:r>
    </w:p>
    <w:p w14:paraId="644208EB" w14:textId="77777777" w:rsidR="00681A3C" w:rsidRPr="00777D44" w:rsidRDefault="00681A3C" w:rsidP="00681A3C">
      <w:pPr>
        <w:numPr>
          <w:ilvl w:val="0"/>
          <w:numId w:val="60"/>
        </w:num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545D093E" w14:textId="77777777" w:rsidR="00681A3C" w:rsidRPr="00777D44" w:rsidRDefault="00681A3C" w:rsidP="00681A3C">
      <w:pPr>
        <w:overflowPunct w:val="0"/>
        <w:autoSpaceDE w:val="0"/>
        <w:autoSpaceDN w:val="0"/>
        <w:adjustRightInd w:val="0"/>
        <w:spacing w:after="0" w:line="240" w:lineRule="auto"/>
        <w:ind w:left="90"/>
        <w:textAlignment w:val="baseline"/>
        <w:rPr>
          <w:rFonts w:ascii="Times New Roman" w:hAnsi="Times New Roman"/>
        </w:rPr>
      </w:pPr>
    </w:p>
    <w:p w14:paraId="1038829E"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6</w:t>
      </w:r>
    </w:p>
    <w:p w14:paraId="62F79ADF" w14:textId="77777777" w:rsidR="00681A3C" w:rsidRPr="00777D44" w:rsidRDefault="00681A3C" w:rsidP="00681A3C">
      <w:pPr>
        <w:numPr>
          <w:ilvl w:val="0"/>
          <w:numId w:val="50"/>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 xml:space="preserve">W przypadku dostarczenia towaru niespełniającego warunków zamówienia Zamawiający zastrzega sobie prawo żądania wymiany wadliwego towaru. </w:t>
      </w:r>
    </w:p>
    <w:p w14:paraId="4FFD550C" w14:textId="77777777" w:rsidR="00681A3C" w:rsidRPr="00777D44" w:rsidRDefault="00681A3C" w:rsidP="00681A3C">
      <w:pPr>
        <w:numPr>
          <w:ilvl w:val="0"/>
          <w:numId w:val="48"/>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14:paraId="44B486C0" w14:textId="77777777" w:rsidR="00681A3C" w:rsidRPr="00777D44" w:rsidRDefault="00681A3C" w:rsidP="00681A3C">
      <w:pPr>
        <w:numPr>
          <w:ilvl w:val="0"/>
          <w:numId w:val="48"/>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 xml:space="preserve">W przypadku stwierdzenia przy odbiorze dostawy niezgodnej z zamówieniem, Zamawiający zastrzega sobie prawo do odmowy przyjęcia towaru. </w:t>
      </w:r>
    </w:p>
    <w:p w14:paraId="5CA241F9" w14:textId="77777777" w:rsidR="00681A3C" w:rsidRPr="00777D44" w:rsidRDefault="00681A3C" w:rsidP="00681A3C">
      <w:pPr>
        <w:numPr>
          <w:ilvl w:val="0"/>
          <w:numId w:val="48"/>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Koszty odbioru dostawy, o której mowa w ust. 3 w całości obciążają Wykonawcę.</w:t>
      </w:r>
    </w:p>
    <w:p w14:paraId="57C9DF92" w14:textId="77777777" w:rsidR="00681A3C" w:rsidRPr="00777D44" w:rsidRDefault="00681A3C" w:rsidP="00681A3C">
      <w:pPr>
        <w:spacing w:after="0" w:line="240" w:lineRule="auto"/>
        <w:ind w:right="-142"/>
        <w:rPr>
          <w:rFonts w:ascii="Times New Roman" w:hAnsi="Times New Roman"/>
        </w:rPr>
      </w:pPr>
    </w:p>
    <w:p w14:paraId="7692D660"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7</w:t>
      </w:r>
    </w:p>
    <w:p w14:paraId="7A37281E" w14:textId="77777777" w:rsidR="00681A3C" w:rsidRPr="00777D44" w:rsidRDefault="00681A3C" w:rsidP="00681A3C">
      <w:pPr>
        <w:numPr>
          <w:ilvl w:val="0"/>
          <w:numId w:val="51"/>
        </w:numPr>
        <w:overflowPunct w:val="0"/>
        <w:autoSpaceDE w:val="0"/>
        <w:autoSpaceDN w:val="0"/>
        <w:adjustRightInd w:val="0"/>
        <w:spacing w:after="0" w:line="240" w:lineRule="auto"/>
        <w:ind w:left="284" w:right="9" w:hanging="284"/>
        <w:textAlignment w:val="baseline"/>
        <w:rPr>
          <w:rFonts w:ascii="Times New Roman" w:hAnsi="Times New Roman"/>
        </w:rPr>
      </w:pPr>
      <w:r w:rsidRPr="00777D44">
        <w:rPr>
          <w:rFonts w:ascii="Times New Roman" w:hAnsi="Times New Roman"/>
        </w:rPr>
        <w:t xml:space="preserve">W razie wystąpienia zwłoki w dostarczeniu i wydaniu towaru Wykonawca zobowiązuje się do zapłaty Zamawiającemu kary umownej w wysokości </w:t>
      </w:r>
      <w:r w:rsidRPr="00777D44">
        <w:rPr>
          <w:rFonts w:ascii="Times New Roman" w:hAnsi="Times New Roman"/>
          <w:b/>
        </w:rPr>
        <w:t>0,2 % wartości niedostarczonego towaru</w:t>
      </w:r>
      <w:r w:rsidRPr="00777D44">
        <w:rPr>
          <w:rFonts w:ascii="Times New Roman" w:hAnsi="Times New Roman"/>
        </w:rPr>
        <w:t xml:space="preserve">, za każdy dzień zwłoki. </w:t>
      </w:r>
    </w:p>
    <w:p w14:paraId="310B01DB" w14:textId="77777777" w:rsidR="00681A3C" w:rsidRPr="0076642D" w:rsidRDefault="00681A3C" w:rsidP="00681A3C">
      <w:pPr>
        <w:numPr>
          <w:ilvl w:val="0"/>
          <w:numId w:val="51"/>
        </w:numPr>
        <w:spacing w:after="0" w:line="240" w:lineRule="auto"/>
        <w:rPr>
          <w:rFonts w:ascii="Times New Roman" w:hAnsi="Times New Roman"/>
        </w:rPr>
      </w:pPr>
      <w:r w:rsidRPr="0076642D">
        <w:rPr>
          <w:rFonts w:ascii="Times New Roman" w:hAnsi="Times New Roman"/>
        </w:rPr>
        <w:t>W razie odstąpienia od umowy z przyczyn zależnych od Wykonawcy lub w przypadku natychmiastowego rozwiązania umowy z przyczyn leżących po stronie Wykonawcy, Wykonawca zobowiązuje się do zapłaty Zamawiającemu kary umownej w wysokości 10 % wartości niezrealizowanej części umowy.</w:t>
      </w:r>
    </w:p>
    <w:p w14:paraId="22E33DD0" w14:textId="77777777" w:rsidR="00681A3C" w:rsidRPr="0076642D" w:rsidRDefault="00681A3C" w:rsidP="00681A3C">
      <w:pPr>
        <w:numPr>
          <w:ilvl w:val="0"/>
          <w:numId w:val="51"/>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Zamawiający uprawniony jest do potrącania kary umownej z płatności wynikających z faktur. Potrącenie może dotyczyć również należności niewymagalnych, a dla skuteczności oświadczenia o potrąceniu wystarczy doręczenie noty księgowej wraz ze oświadczeniem.</w:t>
      </w:r>
    </w:p>
    <w:p w14:paraId="02C72ACF" w14:textId="77777777" w:rsidR="00681A3C" w:rsidRPr="0076642D" w:rsidRDefault="00681A3C" w:rsidP="00681A3C">
      <w:pPr>
        <w:numPr>
          <w:ilvl w:val="0"/>
          <w:numId w:val="51"/>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 xml:space="preserve">Zamawiający może dochodzić na zasadach ogólnych odszkodowania przewyższającego zastrzeżoną powyżej karę umowną. </w:t>
      </w:r>
    </w:p>
    <w:p w14:paraId="2DC1FD4D" w14:textId="77777777" w:rsidR="00681A3C" w:rsidRPr="0076642D" w:rsidRDefault="00681A3C" w:rsidP="00681A3C">
      <w:pPr>
        <w:numPr>
          <w:ilvl w:val="0"/>
          <w:numId w:val="51"/>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Wszelkie kary i obciążenia wynikające z not księgowych zastrzeżone w niniejszej umowie podlegają kumulacji.</w:t>
      </w:r>
    </w:p>
    <w:p w14:paraId="061F2C00" w14:textId="77777777" w:rsidR="00681A3C" w:rsidRPr="0076642D" w:rsidRDefault="00681A3C" w:rsidP="00681A3C">
      <w:pPr>
        <w:numPr>
          <w:ilvl w:val="0"/>
          <w:numId w:val="51"/>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 xml:space="preserve">W przypadku niedotrzymania terminów dostawy, określonych w § 4 ust. 3 lub niezałatwienia    </w:t>
      </w:r>
      <w:r w:rsidRPr="0076642D">
        <w:rPr>
          <w:rFonts w:ascii="Times New Roman" w:hAnsi="Times New Roman"/>
        </w:rPr>
        <w:br/>
        <w:t xml:space="preserve">reklamacji w terminie określonym w § 6 ust. 2, Zamawiający zastrzega sobie prawo do zakupu  niedostarczonego przedmiotu zamówienia u innego dostawcy (bez wyznaczania dodatkowego terminu). </w:t>
      </w:r>
      <w:r w:rsidRPr="0076642D">
        <w:rPr>
          <w:rFonts w:ascii="Times New Roman" w:hAnsi="Times New Roman"/>
        </w:rPr>
        <w:br/>
        <w:t>W przypadku poniesienia przez Zamawiającego wyższych niż wynikają z niniejszej umowy, różnią w cenie towaru Zamawiający obciąży Wykonawcę, na podstawie noty obciążeniowej oraz potrącenia z płatności wynikających z faktur. Potrącenie może dotyczyć również należności niewymagalnych, a dla skuteczności oświadczenia o potrąceniu wystarczy doręczenie noty księgowej wraz ze oświadczeniem.</w:t>
      </w:r>
    </w:p>
    <w:p w14:paraId="74E7A8E1" w14:textId="77777777" w:rsidR="00681A3C" w:rsidRPr="00777D44" w:rsidRDefault="00681A3C" w:rsidP="00681A3C">
      <w:pPr>
        <w:autoSpaceDE w:val="0"/>
        <w:autoSpaceDN w:val="0"/>
        <w:adjustRightInd w:val="0"/>
        <w:spacing w:after="0" w:line="240" w:lineRule="auto"/>
        <w:rPr>
          <w:rFonts w:ascii="Times New Roman" w:hAnsi="Times New Roman"/>
        </w:rPr>
      </w:pPr>
    </w:p>
    <w:p w14:paraId="7646B85F"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8</w:t>
      </w:r>
    </w:p>
    <w:p w14:paraId="121BFF70" w14:textId="77777777" w:rsidR="00681A3C" w:rsidRPr="00777D44" w:rsidRDefault="00681A3C" w:rsidP="00681A3C">
      <w:pPr>
        <w:pStyle w:val="Tekstpodstawowy2"/>
        <w:numPr>
          <w:ilvl w:val="0"/>
          <w:numId w:val="52"/>
        </w:numPr>
        <w:suppressAutoHyphens/>
        <w:spacing w:after="0" w:line="240" w:lineRule="auto"/>
        <w:rPr>
          <w:rFonts w:ascii="Times New Roman" w:hAnsi="Times New Roman"/>
        </w:rPr>
      </w:pPr>
      <w:r w:rsidRPr="00777D44">
        <w:rPr>
          <w:rFonts w:ascii="Times New Roman" w:hAnsi="Times New Roman"/>
        </w:rPr>
        <w:t>Strony dopuszczają zmianę (zastąpienie produktu lub rozszerzenie asortymentu o produkt równoważny lub wyższej jakości) niniejszej umowy w zakresie przedmiotowym, w przypadku:</w:t>
      </w:r>
    </w:p>
    <w:p w14:paraId="572326F4" w14:textId="77777777" w:rsidR="00681A3C" w:rsidRPr="00777D44" w:rsidRDefault="00681A3C" w:rsidP="00681A3C">
      <w:pPr>
        <w:pStyle w:val="Tekstpodstawowy2"/>
        <w:suppressAutoHyphens/>
        <w:spacing w:after="0" w:line="240" w:lineRule="auto"/>
        <w:ind w:left="871" w:hanging="360"/>
        <w:rPr>
          <w:rFonts w:ascii="Times New Roman" w:hAnsi="Times New Roman"/>
        </w:rPr>
      </w:pPr>
      <w:r w:rsidRPr="00777D44">
        <w:rPr>
          <w:rFonts w:ascii="Times New Roman" w:hAnsi="Times New Roman"/>
        </w:rPr>
        <w:t>a)</w:t>
      </w:r>
      <w:r w:rsidRPr="00777D44">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14:paraId="7A9A527A" w14:textId="77777777" w:rsidR="00681A3C" w:rsidRPr="00777D44" w:rsidRDefault="00681A3C" w:rsidP="00681A3C">
      <w:pPr>
        <w:pStyle w:val="Tekstpodstawowy2"/>
        <w:suppressAutoHyphens/>
        <w:spacing w:after="0" w:line="240" w:lineRule="auto"/>
        <w:ind w:left="871" w:hanging="360"/>
        <w:rPr>
          <w:rFonts w:ascii="Times New Roman" w:hAnsi="Times New Roman"/>
        </w:rPr>
      </w:pPr>
      <w:r w:rsidRPr="00777D44">
        <w:rPr>
          <w:rFonts w:ascii="Times New Roman" w:hAnsi="Times New Roman"/>
        </w:rPr>
        <w:t>b)</w:t>
      </w:r>
      <w:r w:rsidRPr="00777D44">
        <w:rPr>
          <w:rFonts w:ascii="Times New Roman" w:hAnsi="Times New Roman"/>
        </w:rPr>
        <w:tab/>
        <w:t>wprowadzenia do sprzedaży przez producenta zmodyfikowanego/udoskonalonego produktu, za cenę nie wyższą niż cena produktu objętego umową.</w:t>
      </w:r>
    </w:p>
    <w:p w14:paraId="0D5B0B7C" w14:textId="77777777" w:rsidR="00681A3C" w:rsidRPr="00777D44" w:rsidRDefault="00681A3C" w:rsidP="00681A3C">
      <w:pPr>
        <w:pStyle w:val="Tekstpodstawowy2"/>
        <w:numPr>
          <w:ilvl w:val="0"/>
          <w:numId w:val="52"/>
        </w:numPr>
        <w:suppressAutoHyphens/>
        <w:spacing w:after="0" w:line="240" w:lineRule="auto"/>
        <w:rPr>
          <w:rFonts w:ascii="Times New Roman" w:hAnsi="Times New Roman"/>
        </w:rPr>
      </w:pPr>
      <w:r w:rsidRPr="00777D44">
        <w:rPr>
          <w:rFonts w:ascii="Times New Roman" w:hAnsi="Times New Roman"/>
        </w:rPr>
        <w:t>Dopuszcza się zmiany umowy w zakresie: numeru katalogowego produktu, nazwy produktu, wielkości opakowania przy zachowaniu jego parametrów.</w:t>
      </w:r>
    </w:p>
    <w:p w14:paraId="78D43C94" w14:textId="77777777" w:rsidR="00681A3C" w:rsidRPr="00777D44" w:rsidRDefault="00681A3C" w:rsidP="00681A3C">
      <w:pPr>
        <w:numPr>
          <w:ilvl w:val="0"/>
          <w:numId w:val="52"/>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 xml:space="preserve">Zamawiający każdorazowo dopuszcza dostawy produktu </w:t>
      </w:r>
      <w:r w:rsidRPr="00777D44">
        <w:rPr>
          <w:rFonts w:ascii="Times New Roman" w:hAnsi="Times New Roman"/>
          <w:spacing w:val="4"/>
        </w:rPr>
        <w:t xml:space="preserve">po cenach niższych (np. w wyniku promocji lub zastosowania korzystnych dla Zamawiającego upustów przez Wykonawcę itp.) niż określone </w:t>
      </w:r>
      <w:r w:rsidRPr="00777D44">
        <w:rPr>
          <w:rFonts w:ascii="Times New Roman" w:hAnsi="Times New Roman"/>
          <w:spacing w:val="4"/>
        </w:rPr>
        <w:br/>
        <w:t>w niniejszej umowie.</w:t>
      </w:r>
    </w:p>
    <w:p w14:paraId="0125043D" w14:textId="77777777" w:rsidR="00681A3C" w:rsidRPr="00777D44" w:rsidRDefault="00681A3C" w:rsidP="00681A3C">
      <w:pPr>
        <w:numPr>
          <w:ilvl w:val="0"/>
          <w:numId w:val="52"/>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W przypadku ustawowej zmiany stawki podatku VAT Wykonawca stosuje nową stawkę z dniem jej obowiązywania, z zachowaniem cen jednostkowych netto określonych w Załączniku Nr 1.</w:t>
      </w:r>
    </w:p>
    <w:p w14:paraId="04203F0D" w14:textId="77777777" w:rsidR="00681A3C" w:rsidRDefault="00681A3C" w:rsidP="00681A3C">
      <w:pPr>
        <w:pStyle w:val="Tekstpodstawowy2"/>
        <w:numPr>
          <w:ilvl w:val="0"/>
          <w:numId w:val="52"/>
        </w:numPr>
        <w:suppressAutoHyphens/>
        <w:spacing w:after="0" w:line="240" w:lineRule="auto"/>
        <w:rPr>
          <w:rFonts w:ascii="Times New Roman" w:hAnsi="Times New Roman"/>
        </w:rPr>
      </w:pPr>
      <w:r w:rsidRPr="00777D44">
        <w:rPr>
          <w:rFonts w:ascii="Times New Roman" w:hAnsi="Times New Roman"/>
        </w:rPr>
        <w:t>Zaistnienie okoliczności wymienionych w ust. 2, 3 oraz 4 nie wymaga sporządzenia aneksu do niniejszej umowy.</w:t>
      </w:r>
    </w:p>
    <w:p w14:paraId="18ACF923" w14:textId="77777777" w:rsidR="00750788" w:rsidRPr="00777D44" w:rsidRDefault="00750788" w:rsidP="00750788">
      <w:pPr>
        <w:pStyle w:val="Tekstpodstawowy2"/>
        <w:suppressAutoHyphens/>
        <w:spacing w:after="0" w:line="240" w:lineRule="auto"/>
        <w:ind w:left="511"/>
        <w:rPr>
          <w:rFonts w:ascii="Times New Roman" w:hAnsi="Times New Roman"/>
        </w:rPr>
      </w:pPr>
    </w:p>
    <w:p w14:paraId="641F939D"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9</w:t>
      </w:r>
    </w:p>
    <w:p w14:paraId="2A6ED4B9" w14:textId="77777777" w:rsidR="00681A3C" w:rsidRPr="00777D44" w:rsidRDefault="00681A3C" w:rsidP="00681A3C">
      <w:pPr>
        <w:spacing w:after="0" w:line="240" w:lineRule="auto"/>
        <w:rPr>
          <w:rFonts w:ascii="Times New Roman" w:hAnsi="Times New Roman"/>
          <w:color w:val="000000"/>
        </w:rPr>
      </w:pPr>
      <w:r w:rsidRPr="00777D44">
        <w:rPr>
          <w:rFonts w:ascii="Times New Roman" w:hAnsi="Times New Roman"/>
          <w:color w:val="000000"/>
        </w:rPr>
        <w:t>Wykonawca oświadcza, że zaoferowane przez niego preparaty są dopuszczone do obrotu na terytorium Rzeczypospolitej Polskiej.</w:t>
      </w:r>
    </w:p>
    <w:p w14:paraId="78E379E5" w14:textId="77777777" w:rsidR="00681A3C" w:rsidRPr="0076642D" w:rsidRDefault="00681A3C" w:rsidP="00681A3C">
      <w:pPr>
        <w:spacing w:after="0" w:line="240" w:lineRule="auto"/>
        <w:rPr>
          <w:rFonts w:ascii="Times New Roman" w:hAnsi="Times New Roman"/>
        </w:rPr>
      </w:pPr>
    </w:p>
    <w:p w14:paraId="49C84B57" w14:textId="77777777" w:rsidR="00681A3C" w:rsidRPr="0076642D" w:rsidRDefault="00681A3C" w:rsidP="00681A3C">
      <w:pPr>
        <w:spacing w:after="0" w:line="240" w:lineRule="auto"/>
        <w:ind w:right="-142"/>
        <w:jc w:val="center"/>
        <w:rPr>
          <w:rFonts w:ascii="Times New Roman" w:hAnsi="Times New Roman"/>
          <w:b/>
        </w:rPr>
      </w:pPr>
      <w:r w:rsidRPr="0076642D">
        <w:rPr>
          <w:rFonts w:ascii="Times New Roman" w:hAnsi="Times New Roman"/>
          <w:b/>
        </w:rPr>
        <w:t>§ 10</w:t>
      </w:r>
    </w:p>
    <w:p w14:paraId="23FF19E8" w14:textId="77777777" w:rsidR="00681A3C" w:rsidRPr="0076642D" w:rsidRDefault="00681A3C" w:rsidP="00681A3C">
      <w:pPr>
        <w:pStyle w:val="Akapitzlist"/>
        <w:numPr>
          <w:ilvl w:val="0"/>
          <w:numId w:val="83"/>
        </w:numPr>
        <w:spacing w:after="0" w:line="240" w:lineRule="auto"/>
        <w:ind w:left="284" w:hanging="284"/>
        <w:rPr>
          <w:rFonts w:ascii="Times New Roman" w:hAnsi="Times New Roman"/>
        </w:rPr>
      </w:pPr>
      <w:r w:rsidRPr="0076642D">
        <w:rPr>
          <w:rFonts w:ascii="Times New Roman" w:hAnsi="Times New Roman"/>
        </w:rPr>
        <w:t>Rozwiązanie umowy przez Zamawiającego w trybie natychmiastowym może nastąpić:</w:t>
      </w:r>
    </w:p>
    <w:p w14:paraId="0C918FD5" w14:textId="77777777" w:rsidR="00681A3C" w:rsidRPr="0076642D" w:rsidRDefault="00681A3C" w:rsidP="00681A3C">
      <w:pPr>
        <w:pStyle w:val="Akapitzlist"/>
        <w:numPr>
          <w:ilvl w:val="0"/>
          <w:numId w:val="82"/>
        </w:numPr>
        <w:autoSpaceDE w:val="0"/>
        <w:autoSpaceDN w:val="0"/>
        <w:adjustRightInd w:val="0"/>
        <w:spacing w:after="0" w:line="240" w:lineRule="auto"/>
        <w:rPr>
          <w:rFonts w:ascii="Times New Roman" w:hAnsi="Times New Roman"/>
        </w:rPr>
      </w:pPr>
      <w:r w:rsidRPr="0076642D">
        <w:rPr>
          <w:rFonts w:ascii="Times New Roman" w:hAnsi="Times New Roman"/>
        </w:rPr>
        <w:t>w przypadku nienależytego realizowania umowy w szczególności w oparciu o ocenę realizacji zawartej umowy, o której mowa w § 11,</w:t>
      </w:r>
    </w:p>
    <w:p w14:paraId="47479AD9" w14:textId="77777777" w:rsidR="00681A3C" w:rsidRPr="0076642D" w:rsidRDefault="00681A3C" w:rsidP="00681A3C">
      <w:pPr>
        <w:numPr>
          <w:ilvl w:val="0"/>
          <w:numId w:val="82"/>
        </w:numPr>
        <w:overflowPunct w:val="0"/>
        <w:autoSpaceDE w:val="0"/>
        <w:autoSpaceDN w:val="0"/>
        <w:adjustRightInd w:val="0"/>
        <w:spacing w:after="0" w:line="240" w:lineRule="auto"/>
        <w:textAlignment w:val="baseline"/>
        <w:rPr>
          <w:rFonts w:ascii="Times New Roman" w:hAnsi="Times New Roman"/>
        </w:rPr>
      </w:pPr>
      <w:r w:rsidRPr="0076642D">
        <w:rPr>
          <w:rFonts w:ascii="Times New Roman" w:hAnsi="Times New Roman"/>
        </w:rPr>
        <w:t>w przypadku naruszenia postanowień zawartych w §  9 niniejszej umowy.</w:t>
      </w:r>
    </w:p>
    <w:p w14:paraId="210C40B7" w14:textId="77777777" w:rsidR="00681A3C" w:rsidRPr="0076642D" w:rsidRDefault="00681A3C" w:rsidP="00681A3C">
      <w:pPr>
        <w:overflowPunct w:val="0"/>
        <w:autoSpaceDE w:val="0"/>
        <w:autoSpaceDN w:val="0"/>
        <w:adjustRightInd w:val="0"/>
        <w:spacing w:after="0" w:line="240" w:lineRule="auto"/>
        <w:textAlignment w:val="baseline"/>
        <w:rPr>
          <w:rFonts w:ascii="Times New Roman" w:hAnsi="Times New Roman"/>
        </w:rPr>
      </w:pPr>
      <w:r w:rsidRPr="0076642D">
        <w:rPr>
          <w:rFonts w:ascii="Times New Roman" w:hAnsi="Times New Roman"/>
        </w:rPr>
        <w:t>2. W razie wystąpienia istotnej zmiany okoliczności powodującej, że wykonanie umowy nie leży w interesie publicznym, czego nie można było przewidzieć w chwili zawarcia umowy Zamawiający uprawniony jest do odstąpienia od umowy. W takim wypadku Wykonawca może żądać jedynie wynagrodzenia należnego mu z tytułu wykonania części umowy.</w:t>
      </w:r>
    </w:p>
    <w:p w14:paraId="6E1B63B3" w14:textId="77777777" w:rsidR="00681A3C" w:rsidRPr="0076642D" w:rsidRDefault="00681A3C" w:rsidP="00681A3C">
      <w:pPr>
        <w:spacing w:after="0" w:line="240" w:lineRule="auto"/>
        <w:rPr>
          <w:rFonts w:ascii="Times New Roman" w:hAnsi="Times New Roman"/>
        </w:rPr>
      </w:pPr>
      <w:r w:rsidRPr="0076642D">
        <w:rPr>
          <w:rFonts w:ascii="Times New Roman" w:hAnsi="Times New Roman"/>
        </w:rPr>
        <w:t>3. Rozwiązanie lub odstąpienie od umowy przez Zamawiającego może nastąpić w terminie 30 dni od daty powzięcia informacji o zdarzeniu stanowiącym podstawę do złożenia oświadczenia Zamawiającego.</w:t>
      </w:r>
    </w:p>
    <w:p w14:paraId="2BCCC536" w14:textId="77777777" w:rsidR="00681A3C" w:rsidRPr="0076642D" w:rsidRDefault="00681A3C" w:rsidP="00681A3C">
      <w:pPr>
        <w:spacing w:after="0" w:line="240" w:lineRule="auto"/>
        <w:rPr>
          <w:rFonts w:ascii="Times New Roman" w:hAnsi="Times New Roman"/>
        </w:rPr>
      </w:pPr>
      <w:r w:rsidRPr="0076642D">
        <w:rPr>
          <w:rFonts w:ascii="Times New Roman" w:hAnsi="Times New Roman"/>
        </w:rPr>
        <w:t>4. Zamawiający uprawniony jest do rozwiązania umowy za 3-miesięcznym okresem wypowiedzenia, bez podania przyczyn, z wyłączeniem roszczeń odszkodowawczych.</w:t>
      </w:r>
    </w:p>
    <w:p w14:paraId="77CD1614" w14:textId="77777777" w:rsidR="00750788" w:rsidRPr="00777D44" w:rsidRDefault="00750788" w:rsidP="00681A3C">
      <w:pPr>
        <w:spacing w:after="0" w:line="240" w:lineRule="auto"/>
        <w:rPr>
          <w:rFonts w:ascii="Times New Roman" w:hAnsi="Times New Roman"/>
        </w:rPr>
      </w:pPr>
      <w:bookmarkStart w:id="1" w:name="_GoBack"/>
      <w:bookmarkEnd w:id="1"/>
    </w:p>
    <w:p w14:paraId="17842D87"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11</w:t>
      </w:r>
    </w:p>
    <w:p w14:paraId="44D3492B" w14:textId="77777777" w:rsidR="00681A3C" w:rsidRPr="00777D44" w:rsidRDefault="00681A3C" w:rsidP="00681A3C">
      <w:p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14:paraId="78AAC824" w14:textId="77777777" w:rsidR="00681A3C" w:rsidRPr="00777D44" w:rsidRDefault="00681A3C" w:rsidP="00681A3C">
      <w:pPr>
        <w:pStyle w:val="Akapitzlist"/>
        <w:numPr>
          <w:ilvl w:val="0"/>
          <w:numId w:val="59"/>
        </w:numPr>
        <w:spacing w:after="0" w:line="240" w:lineRule="auto"/>
        <w:ind w:hanging="357"/>
        <w:contextualSpacing/>
        <w:rPr>
          <w:rFonts w:ascii="Times New Roman" w:hAnsi="Times New Roman"/>
        </w:rPr>
      </w:pPr>
      <w:r w:rsidRPr="00777D44">
        <w:rPr>
          <w:rFonts w:ascii="Times New Roman" w:hAnsi="Times New Roman"/>
        </w:rPr>
        <w:t>Podstawowe założenia procedury oceny wykonawców:</w:t>
      </w:r>
    </w:p>
    <w:p w14:paraId="4ACCFEE5" w14:textId="77777777" w:rsidR="00681A3C" w:rsidRPr="00777D44" w:rsidRDefault="00681A3C" w:rsidP="00681A3C">
      <w:pPr>
        <w:pStyle w:val="Akapitzlist"/>
        <w:numPr>
          <w:ilvl w:val="0"/>
          <w:numId w:val="57"/>
        </w:numPr>
        <w:spacing w:after="0" w:line="240" w:lineRule="auto"/>
        <w:contextualSpacing/>
        <w:rPr>
          <w:rFonts w:ascii="Times New Roman" w:hAnsi="Times New Roman"/>
        </w:rPr>
      </w:pPr>
      <w:r w:rsidRPr="00777D44">
        <w:rPr>
          <w:rFonts w:ascii="Times New Roman" w:hAnsi="Times New Roman"/>
        </w:rPr>
        <w:t xml:space="preserve">rozróżnia się dwie kategorie uchybień w realizacji umowy: uchybienie istotne </w:t>
      </w:r>
      <w:r w:rsidRPr="00777D44">
        <w:rPr>
          <w:rFonts w:ascii="Times New Roman" w:hAnsi="Times New Roman"/>
        </w:rPr>
        <w:br/>
        <w:t>i uchybienie o mniejszej randze (1 uchybienie istotne = 3 uchybienia o mniejszej randze),</w:t>
      </w:r>
    </w:p>
    <w:p w14:paraId="355B6DBC" w14:textId="77777777" w:rsidR="00681A3C" w:rsidRPr="00777D44" w:rsidRDefault="00681A3C" w:rsidP="00681A3C">
      <w:pPr>
        <w:pStyle w:val="Akapitzlist"/>
        <w:numPr>
          <w:ilvl w:val="0"/>
          <w:numId w:val="57"/>
        </w:numPr>
        <w:spacing w:after="0" w:line="240" w:lineRule="auto"/>
        <w:ind w:hanging="357"/>
        <w:contextualSpacing/>
        <w:rPr>
          <w:rFonts w:ascii="Times New Roman" w:hAnsi="Times New Roman"/>
        </w:rPr>
      </w:pPr>
      <w:r w:rsidRPr="00777D44">
        <w:rPr>
          <w:rFonts w:ascii="Times New Roman" w:hAnsi="Times New Roman"/>
        </w:rPr>
        <w:t xml:space="preserve">gdy wykonawca dopuści się 1 uchybienia istotnego lub 3 uchybień o mniejszej randze, Zamawiający wezwie go do należytego realizowania zawartej umowy oraz poinformuje </w:t>
      </w:r>
      <w:r w:rsidRPr="00777D44">
        <w:rPr>
          <w:rFonts w:ascii="Times New Roman" w:hAnsi="Times New Roman"/>
        </w:rPr>
        <w:br/>
        <w:t>o zagrożeniu jej rozwiązaniem, w przypadku popełnienia kolejnych uchybień.</w:t>
      </w:r>
    </w:p>
    <w:p w14:paraId="0F8D9746" w14:textId="77777777" w:rsidR="00681A3C" w:rsidRPr="00777D44" w:rsidRDefault="00681A3C" w:rsidP="00681A3C">
      <w:pPr>
        <w:pStyle w:val="Akapitzlist"/>
        <w:numPr>
          <w:ilvl w:val="0"/>
          <w:numId w:val="57"/>
        </w:numPr>
        <w:spacing w:after="0" w:line="240" w:lineRule="auto"/>
        <w:ind w:hanging="357"/>
        <w:contextualSpacing/>
        <w:rPr>
          <w:rFonts w:ascii="Times New Roman" w:hAnsi="Times New Roman"/>
        </w:rPr>
      </w:pPr>
      <w:r w:rsidRPr="00777D44">
        <w:rPr>
          <w:rFonts w:ascii="Times New Roman" w:hAnsi="Times New Roman"/>
        </w:rPr>
        <w:t>gdy wykonawca dopuści się 2 uchybień istotnych lub 6 uchybień o mniejszej randze, Zamawiający może rozwiązać umowę ze skutkiem natychmiastowym, z przyczyn leżących po stronie wykonawcy.</w:t>
      </w:r>
    </w:p>
    <w:p w14:paraId="45F100F7" w14:textId="77777777" w:rsidR="00681A3C" w:rsidRPr="00777D44" w:rsidRDefault="00681A3C" w:rsidP="00681A3C">
      <w:pPr>
        <w:pStyle w:val="Akapitzlist"/>
        <w:numPr>
          <w:ilvl w:val="0"/>
          <w:numId w:val="59"/>
        </w:numPr>
        <w:spacing w:after="0" w:line="240" w:lineRule="auto"/>
        <w:ind w:hanging="357"/>
        <w:contextualSpacing/>
        <w:rPr>
          <w:rFonts w:ascii="Times New Roman" w:hAnsi="Times New Roman"/>
        </w:rPr>
      </w:pPr>
      <w:r w:rsidRPr="00777D44">
        <w:rPr>
          <w:rFonts w:ascii="Times New Roman" w:hAnsi="Times New Roman"/>
        </w:rPr>
        <w:t>W szczególności, za istotne uznane zostaną następujące uchybienia:</w:t>
      </w:r>
    </w:p>
    <w:p w14:paraId="49BEE7D6" w14:textId="77777777" w:rsidR="00681A3C" w:rsidRPr="00777D44" w:rsidRDefault="00681A3C" w:rsidP="00681A3C">
      <w:pPr>
        <w:pStyle w:val="Akapitzlist"/>
        <w:numPr>
          <w:ilvl w:val="0"/>
          <w:numId w:val="58"/>
        </w:numPr>
        <w:spacing w:after="0" w:line="240" w:lineRule="auto"/>
        <w:contextualSpacing/>
        <w:rPr>
          <w:rFonts w:ascii="Times New Roman" w:hAnsi="Times New Roman"/>
        </w:rPr>
      </w:pPr>
      <w:r w:rsidRPr="00777D44">
        <w:rPr>
          <w:rFonts w:ascii="Times New Roman" w:hAnsi="Times New Roman"/>
        </w:rPr>
        <w:t>zwłoka w dostarczeniu przedmiotu umowy powodująca konieczność zmiany terminu zabiegu,</w:t>
      </w:r>
    </w:p>
    <w:p w14:paraId="3BD0C9FE" w14:textId="77777777" w:rsidR="00681A3C" w:rsidRPr="00777D44" w:rsidRDefault="00681A3C" w:rsidP="00681A3C">
      <w:pPr>
        <w:pStyle w:val="Akapitzlist"/>
        <w:numPr>
          <w:ilvl w:val="0"/>
          <w:numId w:val="58"/>
        </w:numPr>
        <w:spacing w:after="0" w:line="240" w:lineRule="auto"/>
        <w:contextualSpacing/>
        <w:rPr>
          <w:rFonts w:ascii="Times New Roman" w:hAnsi="Times New Roman"/>
        </w:rPr>
      </w:pPr>
      <w:r w:rsidRPr="00777D44">
        <w:rPr>
          <w:rFonts w:ascii="Times New Roman" w:hAnsi="Times New Roman"/>
        </w:rPr>
        <w:t>brak możliwości wykonania zabiegu w terminie spowodowany dostarczeniem przedmiotu umowy złej jakości,</w:t>
      </w:r>
    </w:p>
    <w:p w14:paraId="53E1F987" w14:textId="77777777" w:rsidR="00681A3C" w:rsidRPr="00777D44" w:rsidRDefault="00681A3C" w:rsidP="00681A3C">
      <w:pPr>
        <w:pStyle w:val="Akapitzlist"/>
        <w:numPr>
          <w:ilvl w:val="0"/>
          <w:numId w:val="58"/>
        </w:numPr>
        <w:spacing w:after="0" w:line="240" w:lineRule="auto"/>
        <w:contextualSpacing/>
        <w:rPr>
          <w:rFonts w:ascii="Times New Roman" w:hAnsi="Times New Roman"/>
        </w:rPr>
      </w:pPr>
      <w:r w:rsidRPr="00777D44">
        <w:rPr>
          <w:rFonts w:ascii="Times New Roman" w:hAnsi="Times New Roman"/>
        </w:rPr>
        <w:t>dwukrotny zakup u innego dostawcy dokonany na podstawie § 7 ust. 5.</w:t>
      </w:r>
    </w:p>
    <w:p w14:paraId="1F2E8B3C" w14:textId="77777777" w:rsidR="00681A3C" w:rsidRPr="00777D44" w:rsidRDefault="00681A3C" w:rsidP="00681A3C">
      <w:pPr>
        <w:overflowPunct w:val="0"/>
        <w:autoSpaceDE w:val="0"/>
        <w:autoSpaceDN w:val="0"/>
        <w:adjustRightInd w:val="0"/>
        <w:spacing w:after="0" w:line="240" w:lineRule="auto"/>
        <w:ind w:right="9"/>
        <w:textAlignment w:val="baseline"/>
        <w:rPr>
          <w:rFonts w:ascii="Times New Roman" w:hAnsi="Times New Roman"/>
        </w:rPr>
      </w:pPr>
    </w:p>
    <w:p w14:paraId="57A03272"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sym w:font="Times New Roman" w:char="00A7"/>
      </w:r>
      <w:r w:rsidRPr="00777D44">
        <w:rPr>
          <w:rFonts w:ascii="Times New Roman" w:hAnsi="Times New Roman"/>
          <w:b/>
        </w:rPr>
        <w:t xml:space="preserve"> 12</w:t>
      </w:r>
    </w:p>
    <w:p w14:paraId="37BC1B5A" w14:textId="77777777" w:rsidR="00681A3C" w:rsidRPr="00777D44" w:rsidRDefault="00681A3C" w:rsidP="00681A3C">
      <w:pPr>
        <w:numPr>
          <w:ilvl w:val="0"/>
          <w:numId w:val="53"/>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 xml:space="preserve">Strony oświadczają, iż wynikające z niniejszej umowy sprawy sporne będą załatwiane polubownie w drodze uzgodnień  i porozumień. </w:t>
      </w:r>
    </w:p>
    <w:p w14:paraId="467220AA" w14:textId="77777777" w:rsidR="00681A3C" w:rsidRPr="00777D44" w:rsidRDefault="00681A3C" w:rsidP="00681A3C">
      <w:pPr>
        <w:numPr>
          <w:ilvl w:val="0"/>
          <w:numId w:val="53"/>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Właściwym do rozpoznania sporu jest sąd siedziby Zamawiającego.</w:t>
      </w:r>
    </w:p>
    <w:p w14:paraId="235BF2DA" w14:textId="77777777" w:rsidR="00681A3C" w:rsidRPr="00777D44" w:rsidRDefault="00681A3C" w:rsidP="00681A3C">
      <w:pPr>
        <w:spacing w:after="0" w:line="240" w:lineRule="auto"/>
        <w:rPr>
          <w:rFonts w:ascii="Times New Roman" w:hAnsi="Times New Roman"/>
        </w:rPr>
      </w:pPr>
    </w:p>
    <w:p w14:paraId="1980478D"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sym w:font="Times New Roman" w:char="00A7"/>
      </w:r>
      <w:r w:rsidRPr="00777D44">
        <w:rPr>
          <w:rFonts w:ascii="Times New Roman" w:hAnsi="Times New Roman"/>
          <w:b/>
        </w:rPr>
        <w:t xml:space="preserve"> 13</w:t>
      </w:r>
    </w:p>
    <w:p w14:paraId="6945A218" w14:textId="77777777" w:rsidR="00681A3C" w:rsidRDefault="00681A3C" w:rsidP="00681A3C">
      <w:pPr>
        <w:overflowPunct w:val="0"/>
        <w:autoSpaceDE w:val="0"/>
        <w:autoSpaceDN w:val="0"/>
        <w:adjustRightInd w:val="0"/>
        <w:spacing w:after="0" w:line="240" w:lineRule="auto"/>
        <w:ind w:left="45"/>
        <w:textAlignment w:val="baseline"/>
        <w:rPr>
          <w:rFonts w:ascii="Times New Roman" w:hAnsi="Times New Roman"/>
        </w:rPr>
      </w:pPr>
      <w:r w:rsidRPr="00777D44">
        <w:rPr>
          <w:rFonts w:ascii="Times New Roman" w:hAnsi="Times New Roman"/>
        </w:rPr>
        <w:t xml:space="preserve">Wykonawca nie może bez pisemnej zgody Zamawiającego dokonywać cesji zobowiązań Zamawiającego </w:t>
      </w:r>
      <w:r w:rsidRPr="00777D44">
        <w:rPr>
          <w:rFonts w:ascii="Times New Roman" w:hAnsi="Times New Roman"/>
        </w:rPr>
        <w:br/>
        <w:t>z niniejszej umowy na osoby trzecie.</w:t>
      </w:r>
    </w:p>
    <w:p w14:paraId="11D4F3A8" w14:textId="77777777" w:rsidR="00750788" w:rsidRPr="00777D44" w:rsidRDefault="00750788" w:rsidP="00681A3C">
      <w:pPr>
        <w:overflowPunct w:val="0"/>
        <w:autoSpaceDE w:val="0"/>
        <w:autoSpaceDN w:val="0"/>
        <w:adjustRightInd w:val="0"/>
        <w:spacing w:after="0" w:line="240" w:lineRule="auto"/>
        <w:ind w:left="45"/>
        <w:textAlignment w:val="baseline"/>
        <w:rPr>
          <w:rFonts w:ascii="Times New Roman" w:hAnsi="Times New Roman"/>
        </w:rPr>
      </w:pPr>
    </w:p>
    <w:p w14:paraId="2F686390"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t>§ 14</w:t>
      </w:r>
    </w:p>
    <w:p w14:paraId="52C053EB"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14:paraId="37603896" w14:textId="77777777" w:rsidR="00681A3C" w:rsidRPr="00777D44" w:rsidRDefault="00681A3C" w:rsidP="00681A3C">
      <w:pPr>
        <w:spacing w:after="0" w:line="240" w:lineRule="auto"/>
        <w:rPr>
          <w:rFonts w:ascii="Times New Roman" w:hAnsi="Times New Roman"/>
        </w:rPr>
      </w:pPr>
    </w:p>
    <w:p w14:paraId="0167A0A6"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t>§ 15</w:t>
      </w:r>
    </w:p>
    <w:p w14:paraId="7F8A9EB9" w14:textId="77777777" w:rsidR="00681A3C" w:rsidRDefault="00681A3C" w:rsidP="00681A3C">
      <w:pPr>
        <w:spacing w:after="0" w:line="240" w:lineRule="auto"/>
        <w:rPr>
          <w:rFonts w:ascii="Times New Roman" w:hAnsi="Times New Roman"/>
        </w:rPr>
      </w:pPr>
      <w:r w:rsidRPr="00777D44">
        <w:rPr>
          <w:rFonts w:ascii="Times New Roman" w:hAnsi="Times New Roman"/>
        </w:rPr>
        <w:t>Umowa została sporządzona w dwóch jednobrzmiących egzemplarzach po jednym dla każdej ze stron.</w:t>
      </w:r>
    </w:p>
    <w:p w14:paraId="03F815AD" w14:textId="77777777" w:rsidR="00681A3C" w:rsidRDefault="00681A3C" w:rsidP="00681A3C">
      <w:pPr>
        <w:spacing w:after="0" w:line="240" w:lineRule="auto"/>
        <w:rPr>
          <w:rFonts w:ascii="Times New Roman" w:hAnsi="Times New Roman"/>
        </w:rPr>
      </w:pPr>
    </w:p>
    <w:p w14:paraId="28FA66DA" w14:textId="77777777" w:rsidR="00D8182A" w:rsidRDefault="00D8182A" w:rsidP="00681A3C">
      <w:pPr>
        <w:spacing w:after="0" w:line="240" w:lineRule="auto"/>
        <w:rPr>
          <w:rFonts w:ascii="Times New Roman" w:hAnsi="Times New Roman"/>
        </w:rPr>
      </w:pPr>
    </w:p>
    <w:p w14:paraId="294886AC" w14:textId="77777777" w:rsidR="00D8182A" w:rsidRPr="00777D44" w:rsidRDefault="00D8182A" w:rsidP="00681A3C">
      <w:pPr>
        <w:spacing w:after="0" w:line="240" w:lineRule="auto"/>
        <w:rPr>
          <w:rFonts w:ascii="Times New Roman" w:hAnsi="Times New Roman"/>
        </w:rPr>
      </w:pPr>
    </w:p>
    <w:p w14:paraId="16EADCC9" w14:textId="1E89D699" w:rsidR="008C7BE3" w:rsidRPr="008766F4" w:rsidRDefault="00D8182A" w:rsidP="00D8182A">
      <w:pPr>
        <w:tabs>
          <w:tab w:val="center" w:pos="1985"/>
          <w:tab w:val="center" w:pos="7938"/>
        </w:tabs>
        <w:spacing w:after="0" w:line="240" w:lineRule="auto"/>
        <w:rPr>
          <w:rFonts w:ascii="Times New Roman" w:hAnsi="Times New Roman"/>
          <w:b/>
          <w:i/>
          <w:sz w:val="20"/>
          <w:u w:val="single"/>
        </w:rPr>
      </w:pPr>
      <w:r>
        <w:rPr>
          <w:rFonts w:ascii="Times New Roman" w:hAnsi="Times New Roman"/>
          <w:b/>
        </w:rPr>
        <w:tab/>
        <w:t>Wykonawca</w:t>
      </w:r>
      <w:r>
        <w:rPr>
          <w:rFonts w:ascii="Times New Roman" w:hAnsi="Times New Roman"/>
          <w:b/>
        </w:rPr>
        <w:tab/>
        <w:t>Zamawiający</w:t>
      </w:r>
    </w:p>
    <w:sectPr w:rsidR="008C7BE3" w:rsidRPr="008766F4" w:rsidSect="00D8182A">
      <w:headerReference w:type="first" r:id="rId28"/>
      <w:pgSz w:w="11906" w:h="16838"/>
      <w:pgMar w:top="992"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F5A5" w14:textId="77777777" w:rsidR="00F54084" w:rsidRDefault="00F54084" w:rsidP="002C5D46">
      <w:pPr>
        <w:spacing w:after="0" w:line="240" w:lineRule="auto"/>
      </w:pPr>
      <w:r>
        <w:separator/>
      </w:r>
    </w:p>
  </w:endnote>
  <w:endnote w:type="continuationSeparator" w:id="0">
    <w:p w14:paraId="171B909B" w14:textId="77777777" w:rsidR="00F54084" w:rsidRDefault="00F54084"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altName w:val="Arial"/>
    <w:charset w:val="00"/>
    <w:family w:val="swiss"/>
    <w:pitch w:val="variable"/>
    <w:sig w:usb0="00000001"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FD58" w14:textId="77777777" w:rsidR="00F54084" w:rsidRDefault="00F540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CF9B4" w14:textId="77777777" w:rsidR="00F54084" w:rsidRDefault="00F540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F236" w14:textId="2EB80DF6" w:rsidR="00F54084" w:rsidRPr="006427A5" w:rsidRDefault="00F54084">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E07F3F">
      <w:rPr>
        <w:rStyle w:val="Numerstrony"/>
        <w:noProof/>
        <w:sz w:val="18"/>
        <w:szCs w:val="18"/>
      </w:rPr>
      <w:t>13</w:t>
    </w:r>
    <w:r w:rsidRPr="006427A5">
      <w:rPr>
        <w:rStyle w:val="Numerstrony"/>
        <w:sz w:val="18"/>
        <w:szCs w:val="18"/>
      </w:rPr>
      <w:fldChar w:fldCharType="end"/>
    </w:r>
  </w:p>
  <w:p w14:paraId="52FFEE30" w14:textId="77777777" w:rsidR="00F54084" w:rsidRDefault="00F54084" w:rsidP="002370CF">
    <w:pPr>
      <w:pStyle w:val="Stopka"/>
    </w:pPr>
    <w:r>
      <w:t xml:space="preserve">                                              </w:t>
    </w:r>
  </w:p>
  <w:p w14:paraId="3F6188EB" w14:textId="77777777" w:rsidR="00F54084" w:rsidRDefault="00F54084"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14:paraId="744AAB90" w14:textId="3DF5F325" w:rsidR="00F54084" w:rsidRDefault="00F54084">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E07F3F">
          <w:rPr>
            <w:noProof/>
            <w:sz w:val="18"/>
            <w:szCs w:val="18"/>
          </w:rPr>
          <w:t>20</w:t>
        </w:r>
        <w:r w:rsidRPr="00880B08">
          <w:rPr>
            <w:sz w:val="18"/>
            <w:szCs w:val="18"/>
          </w:rPr>
          <w:fldChar w:fldCharType="end"/>
        </w:r>
      </w:p>
    </w:sdtContent>
  </w:sdt>
  <w:p w14:paraId="6FA49DEF" w14:textId="77777777" w:rsidR="00F54084" w:rsidRDefault="00F540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D3975" w14:textId="77777777" w:rsidR="00F54084" w:rsidRDefault="00F54084" w:rsidP="002C5D46">
      <w:pPr>
        <w:spacing w:after="0" w:line="240" w:lineRule="auto"/>
      </w:pPr>
      <w:r>
        <w:separator/>
      </w:r>
    </w:p>
  </w:footnote>
  <w:footnote w:type="continuationSeparator" w:id="0">
    <w:p w14:paraId="6FBF6D63" w14:textId="77777777" w:rsidR="00F54084" w:rsidRDefault="00F54084" w:rsidP="002C5D46">
      <w:pPr>
        <w:spacing w:after="0" w:line="240" w:lineRule="auto"/>
      </w:pPr>
      <w:r>
        <w:continuationSeparator/>
      </w:r>
    </w:p>
  </w:footnote>
  <w:footnote w:id="1">
    <w:p w14:paraId="6D136E46" w14:textId="77777777" w:rsidR="00F54084" w:rsidRPr="00E66E97" w:rsidRDefault="00F54084" w:rsidP="00B16254">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załącznikówjk.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45CD" w14:textId="77777777" w:rsidR="00F54084" w:rsidRPr="007D66BD" w:rsidRDefault="00F54084"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14:anchorId="4BF6FB89" wp14:editId="5D1CA357">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A977" w14:textId="77777777" w:rsidR="00F54084" w:rsidRDefault="00F54084">
    <w:pPr>
      <w:pStyle w:val="Nagwek"/>
    </w:pPr>
    <w:r>
      <w:rPr>
        <w:rFonts w:cs="Arial"/>
        <w:b/>
        <w:noProof/>
        <w:sz w:val="24"/>
        <w:szCs w:val="24"/>
        <w:lang w:eastAsia="pl-PL"/>
      </w:rPr>
      <w:drawing>
        <wp:anchor distT="0" distB="0" distL="114300" distR="114300" simplePos="0" relativeHeight="251662336" behindDoc="0" locked="0" layoutInCell="1" allowOverlap="1" wp14:anchorId="2EB32203" wp14:editId="292CAC07">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31D04157" wp14:editId="1D67744F">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6883A"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14:paraId="0C94D1B8"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14:paraId="443E3F9C"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14:paraId="231B0D41"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14:paraId="5FD83853"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14:paraId="04F5AD76" w14:textId="77777777" w:rsidR="00F54084" w:rsidRPr="00E524B6" w:rsidRDefault="00F54084"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14:paraId="600C2B28" w14:textId="77777777" w:rsidR="00F54084" w:rsidRPr="00E524B6" w:rsidRDefault="00F54084"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04157"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14:paraId="03B6883A"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14:paraId="0C94D1B8"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14:paraId="443E3F9C"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14:paraId="231B0D41"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14:paraId="5FD83853" w14:textId="77777777" w:rsidR="00F54084" w:rsidRPr="00E449D7" w:rsidRDefault="00F54084"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14:paraId="04F5AD76" w14:textId="77777777" w:rsidR="00F54084" w:rsidRPr="00E524B6" w:rsidRDefault="00F54084"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14:paraId="600C2B28" w14:textId="77777777" w:rsidR="00F54084" w:rsidRPr="00E524B6" w:rsidRDefault="00F54084"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14:anchorId="24E5BC0A" wp14:editId="1C6B8E19">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12EAB" w14:textId="77777777" w:rsidR="00F54084" w:rsidRDefault="00F54084">
    <w:pPr>
      <w:pStyle w:val="Nagwek"/>
    </w:pPr>
  </w:p>
  <w:p w14:paraId="32683A4D" w14:textId="77777777" w:rsidR="00F54084" w:rsidRDefault="00F54084" w:rsidP="00C90468">
    <w:pPr>
      <w:pStyle w:val="Nagwek"/>
      <w:jc w:val="right"/>
    </w:pPr>
    <w:r>
      <w:rPr>
        <w:noProof/>
        <w:lang w:eastAsia="pl-PL"/>
      </w:rPr>
      <w:drawing>
        <wp:anchor distT="0" distB="0" distL="114300" distR="114300" simplePos="0" relativeHeight="251660288" behindDoc="0" locked="0" layoutInCell="1" allowOverlap="1" wp14:anchorId="65370CFA" wp14:editId="0BF9BFFF">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17044" w14:textId="77777777" w:rsidR="00F54084" w:rsidRDefault="00F54084">
    <w:pPr>
      <w:pStyle w:val="Nagwek"/>
    </w:pPr>
  </w:p>
  <w:p w14:paraId="5D8CC7CE" w14:textId="77777777" w:rsidR="00F54084" w:rsidRDefault="00F54084">
    <w:pPr>
      <w:pStyle w:val="Nagwek"/>
    </w:pPr>
  </w:p>
  <w:p w14:paraId="7CDA0146" w14:textId="77777777" w:rsidR="00F54084" w:rsidRDefault="00F54084" w:rsidP="00C90468">
    <w:pPr>
      <w:jc w:val="center"/>
      <w:rPr>
        <w:b/>
        <w:color w:val="970303"/>
        <w:sz w:val="16"/>
        <w:szCs w:val="16"/>
      </w:rPr>
    </w:pPr>
  </w:p>
  <w:p w14:paraId="526FD9A8" w14:textId="77777777" w:rsidR="00F54084" w:rsidRDefault="00F54084"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2F3B" w14:textId="77777777" w:rsidR="00F54084" w:rsidRDefault="00F54084"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7473FB4" wp14:editId="53639A5B">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B2F4" w14:textId="77777777" w:rsidR="00F54084" w:rsidRDefault="00F54084" w:rsidP="00EE07C6">
    <w:pPr>
      <w:pStyle w:val="Nagwek"/>
      <w:tabs>
        <w:tab w:val="clear" w:pos="4536"/>
        <w:tab w:val="clear" w:pos="9072"/>
        <w:tab w:val="center" w:pos="4961"/>
        <w:tab w:val="right" w:pos="9922"/>
      </w:tabs>
      <w:jc w:val="left"/>
    </w:pPr>
    <w:r>
      <w:tab/>
    </w:r>
    <w:r>
      <w:tab/>
    </w:r>
  </w:p>
  <w:p w14:paraId="0EDEEC8C" w14:textId="77777777" w:rsidR="00F54084" w:rsidRDefault="00F54084">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4F8B9" w14:textId="77777777" w:rsidR="00F54084" w:rsidRDefault="00F54084">
    <w:pPr>
      <w:pStyle w:val="Nagwek"/>
    </w:pPr>
  </w:p>
  <w:p w14:paraId="3006BDEE" w14:textId="77777777" w:rsidR="00F54084" w:rsidRDefault="00F54084">
    <w:pPr>
      <w:pStyle w:val="Nagwek"/>
    </w:pPr>
  </w:p>
  <w:p w14:paraId="0DB11C72" w14:textId="77777777" w:rsidR="00F54084" w:rsidRDefault="00F54084" w:rsidP="00084051">
    <w:pPr>
      <w:pStyle w:val="Nagwek"/>
      <w:tabs>
        <w:tab w:val="left" w:pos="7875"/>
      </w:tabs>
      <w:jc w:val="center"/>
    </w:pPr>
    <w:r>
      <w:rPr>
        <w:noProof/>
        <w:lang w:eastAsia="pl-PL"/>
      </w:rPr>
      <w:drawing>
        <wp:anchor distT="0" distB="0" distL="114300" distR="114300" simplePos="0" relativeHeight="251664384" behindDoc="1" locked="0" layoutInCell="1" allowOverlap="1" wp14:anchorId="2F257737" wp14:editId="4B5B50DF">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14:paraId="5E9CF1BE" w14:textId="77777777" w:rsidR="00F54084" w:rsidRDefault="00F540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CE55A0"/>
    <w:multiLevelType w:val="hybridMultilevel"/>
    <w:tmpl w:val="56C0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DDF65C7"/>
    <w:multiLevelType w:val="hybridMultilevel"/>
    <w:tmpl w:val="F286C3D6"/>
    <w:lvl w:ilvl="0" w:tplc="2222FE8C">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7E01EF3"/>
    <w:multiLevelType w:val="hybridMultilevel"/>
    <w:tmpl w:val="C29C7EC4"/>
    <w:lvl w:ilvl="0" w:tplc="A92227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145661"/>
    <w:multiLevelType w:val="hybridMultilevel"/>
    <w:tmpl w:val="3940DD7A"/>
    <w:lvl w:ilvl="0" w:tplc="6BA0345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0976A0E"/>
    <w:multiLevelType w:val="hybridMultilevel"/>
    <w:tmpl w:val="E41A6600"/>
    <w:lvl w:ilvl="0" w:tplc="7458ECD2">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9"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B8675D"/>
    <w:multiLevelType w:val="hybridMultilevel"/>
    <w:tmpl w:val="A6C2F0CC"/>
    <w:lvl w:ilvl="0" w:tplc="4A2A92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D0E4063"/>
    <w:multiLevelType w:val="hybridMultilevel"/>
    <w:tmpl w:val="E230E13E"/>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8"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40" w15:restartNumberingAfterBreak="0">
    <w:nsid w:val="2F2B35AA"/>
    <w:multiLevelType w:val="hybridMultilevel"/>
    <w:tmpl w:val="1CEE1CF6"/>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4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5"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AD82C5B"/>
    <w:multiLevelType w:val="hybridMultilevel"/>
    <w:tmpl w:val="3DF40B74"/>
    <w:lvl w:ilvl="0" w:tplc="75DACA7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1" w15:restartNumberingAfterBreak="0">
    <w:nsid w:val="3ED81EDB"/>
    <w:multiLevelType w:val="hybridMultilevel"/>
    <w:tmpl w:val="E61A1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A31A02"/>
    <w:multiLevelType w:val="hybridMultilevel"/>
    <w:tmpl w:val="491650CE"/>
    <w:lvl w:ilvl="0" w:tplc="53901B7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44373F98"/>
    <w:multiLevelType w:val="hybridMultilevel"/>
    <w:tmpl w:val="7B54BBA8"/>
    <w:lvl w:ilvl="0" w:tplc="04CA0CD4">
      <w:start w:val="1"/>
      <w:numFmt w:val="decimal"/>
      <w:lvlText w:val="%1."/>
      <w:lvlJc w:val="left"/>
      <w:pPr>
        <w:ind w:left="357" w:hanging="35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6364802"/>
    <w:multiLevelType w:val="multilevel"/>
    <w:tmpl w:val="D16EEA2A"/>
    <w:lvl w:ilvl="0">
      <w:start w:val="6"/>
      <w:numFmt w:val="decimal"/>
      <w:lvlText w:val="%1"/>
      <w:lvlJc w:val="left"/>
      <w:pPr>
        <w:tabs>
          <w:tab w:val="num" w:pos="360"/>
        </w:tabs>
        <w:ind w:left="360" w:hanging="360"/>
      </w:pPr>
      <w:rPr>
        <w:rFonts w:ascii="Times New Roman" w:hAnsi="Times New Roman" w:cs="Times New Roman" w:hint="default"/>
        <w:u w:val="none"/>
      </w:rPr>
    </w:lvl>
    <w:lvl w:ilvl="1">
      <w:start w:val="1"/>
      <w:numFmt w:val="decimal"/>
      <w:lvlText w:val="%1.%2"/>
      <w:lvlJc w:val="left"/>
      <w:pPr>
        <w:tabs>
          <w:tab w:val="num" w:pos="720"/>
        </w:tabs>
        <w:ind w:left="720" w:hanging="360"/>
      </w:pPr>
      <w:rPr>
        <w:rFonts w:ascii="Times New Roman" w:hAnsi="Times New Roman" w:cs="Times New Roman" w:hint="default"/>
        <w:b w:val="0"/>
        <w:u w:val="none"/>
      </w:rPr>
    </w:lvl>
    <w:lvl w:ilvl="2">
      <w:start w:val="1"/>
      <w:numFmt w:val="decimal"/>
      <w:lvlText w:val="%1.%2.%3"/>
      <w:lvlJc w:val="left"/>
      <w:pPr>
        <w:tabs>
          <w:tab w:val="num" w:pos="1440"/>
        </w:tabs>
        <w:ind w:left="1440" w:hanging="720"/>
      </w:pPr>
      <w:rPr>
        <w:rFonts w:ascii="Times New Roman" w:hAnsi="Times New Roman" w:cs="Times New Roman" w:hint="default"/>
        <w:b w:val="0"/>
        <w:sz w:val="22"/>
        <w:szCs w:val="22"/>
        <w:u w:val="none"/>
      </w:rPr>
    </w:lvl>
    <w:lvl w:ilvl="3">
      <w:start w:val="1"/>
      <w:numFmt w:val="decimal"/>
      <w:lvlText w:val="%1.%2.%3.%4"/>
      <w:lvlJc w:val="left"/>
      <w:pPr>
        <w:tabs>
          <w:tab w:val="num" w:pos="1800"/>
        </w:tabs>
        <w:ind w:left="1800" w:hanging="720"/>
      </w:pPr>
      <w:rPr>
        <w:rFonts w:ascii="Times New Roman" w:hAnsi="Times New Roman" w:cs="Times New Roman" w:hint="default"/>
        <w:u w:val="none"/>
      </w:rPr>
    </w:lvl>
    <w:lvl w:ilvl="4">
      <w:start w:val="1"/>
      <w:numFmt w:val="decimal"/>
      <w:lvlText w:val="%1.%2.%3.%4.%5"/>
      <w:lvlJc w:val="left"/>
      <w:pPr>
        <w:tabs>
          <w:tab w:val="num" w:pos="2520"/>
        </w:tabs>
        <w:ind w:left="2520" w:hanging="1080"/>
      </w:pPr>
      <w:rPr>
        <w:rFonts w:ascii="Times New Roman" w:hAnsi="Times New Roman" w:cs="Times New Roman" w:hint="default"/>
        <w:u w:val="none"/>
      </w:rPr>
    </w:lvl>
    <w:lvl w:ilvl="5">
      <w:start w:val="1"/>
      <w:numFmt w:val="decimal"/>
      <w:lvlText w:val="%1.%2.%3.%4.%5.%6"/>
      <w:lvlJc w:val="left"/>
      <w:pPr>
        <w:tabs>
          <w:tab w:val="num" w:pos="2880"/>
        </w:tabs>
        <w:ind w:left="2880" w:hanging="1080"/>
      </w:pPr>
      <w:rPr>
        <w:rFonts w:ascii="Times New Roman" w:hAnsi="Times New Roman" w:cs="Times New Roman" w:hint="default"/>
        <w:u w:val="none"/>
      </w:rPr>
    </w:lvl>
    <w:lvl w:ilvl="6">
      <w:start w:val="1"/>
      <w:numFmt w:val="decimal"/>
      <w:lvlText w:val="%1.%2.%3.%4.%5.%6.%7"/>
      <w:lvlJc w:val="left"/>
      <w:pPr>
        <w:tabs>
          <w:tab w:val="num" w:pos="3600"/>
        </w:tabs>
        <w:ind w:left="3600" w:hanging="1440"/>
      </w:pPr>
      <w:rPr>
        <w:rFonts w:ascii="Times New Roman" w:hAnsi="Times New Roman" w:cs="Times New Roman" w:hint="default"/>
        <w:u w:val="none"/>
      </w:rPr>
    </w:lvl>
    <w:lvl w:ilvl="7">
      <w:start w:val="1"/>
      <w:numFmt w:val="decimal"/>
      <w:lvlText w:val="%1.%2.%3.%4.%5.%6.%7.%8"/>
      <w:lvlJc w:val="left"/>
      <w:pPr>
        <w:tabs>
          <w:tab w:val="num" w:pos="3960"/>
        </w:tabs>
        <w:ind w:left="3960" w:hanging="1440"/>
      </w:pPr>
      <w:rPr>
        <w:rFonts w:ascii="Times New Roman" w:hAnsi="Times New Roman" w:cs="Times New Roman" w:hint="default"/>
        <w:u w:val="none"/>
      </w:rPr>
    </w:lvl>
    <w:lvl w:ilvl="8">
      <w:start w:val="1"/>
      <w:numFmt w:val="decimal"/>
      <w:lvlText w:val="%1.%2.%3.%4.%5.%6.%7.%8.%9"/>
      <w:lvlJc w:val="left"/>
      <w:pPr>
        <w:tabs>
          <w:tab w:val="num" w:pos="4680"/>
        </w:tabs>
        <w:ind w:left="4680" w:hanging="1800"/>
      </w:pPr>
      <w:rPr>
        <w:rFonts w:ascii="Times New Roman" w:hAnsi="Times New Roman" w:cs="Times New Roman" w:hint="default"/>
        <w:u w:val="none"/>
      </w:rPr>
    </w:lvl>
  </w:abstractNum>
  <w:abstractNum w:abstractNumId="58" w15:restartNumberingAfterBreak="0">
    <w:nsid w:val="48937232"/>
    <w:multiLevelType w:val="hybridMultilevel"/>
    <w:tmpl w:val="1CEE1CF6"/>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6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10B6125"/>
    <w:multiLevelType w:val="hybridMultilevel"/>
    <w:tmpl w:val="C29458EC"/>
    <w:lvl w:ilvl="0" w:tplc="66705986">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18F1F2E"/>
    <w:multiLevelType w:val="multilevel"/>
    <w:tmpl w:val="465A617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2233FFE"/>
    <w:multiLevelType w:val="hybridMultilevel"/>
    <w:tmpl w:val="C18CD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5"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5A30FF7"/>
    <w:multiLevelType w:val="hybridMultilevel"/>
    <w:tmpl w:val="8C8E8ED8"/>
    <w:lvl w:ilvl="0" w:tplc="5E3CB66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15:restartNumberingAfterBreak="0">
    <w:nsid w:val="58767919"/>
    <w:multiLevelType w:val="hybridMultilevel"/>
    <w:tmpl w:val="31C26CA8"/>
    <w:lvl w:ilvl="0" w:tplc="24F67DF6">
      <w:start w:val="1"/>
      <w:numFmt w:val="decimal"/>
      <w:lvlText w:val="%1. "/>
      <w:lvlJc w:val="left"/>
      <w:pPr>
        <w:ind w:left="37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81" w15:restartNumberingAfterBreak="0">
    <w:nsid w:val="63AE5512"/>
    <w:multiLevelType w:val="hybridMultilevel"/>
    <w:tmpl w:val="8C88B82A"/>
    <w:lvl w:ilvl="0" w:tplc="904A024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9158A8"/>
    <w:multiLevelType w:val="hybridMultilevel"/>
    <w:tmpl w:val="B2AC1414"/>
    <w:lvl w:ilvl="0" w:tplc="7C4A9AFE">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71B50C5B"/>
    <w:multiLevelType w:val="hybridMultilevel"/>
    <w:tmpl w:val="E230E13E"/>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656870"/>
    <w:multiLevelType w:val="hybridMultilevel"/>
    <w:tmpl w:val="F0626BD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1" w15:restartNumberingAfterBreak="0">
    <w:nsid w:val="76556676"/>
    <w:multiLevelType w:val="hybridMultilevel"/>
    <w:tmpl w:val="3940DD7A"/>
    <w:lvl w:ilvl="0" w:tplc="6BA0345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4"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5" w15:restartNumberingAfterBreak="0">
    <w:nsid w:val="7C231E05"/>
    <w:multiLevelType w:val="hybridMultilevel"/>
    <w:tmpl w:val="8190CE3E"/>
    <w:lvl w:ilvl="0" w:tplc="8EB8A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90"/>
  </w:num>
  <w:num w:numId="3">
    <w:abstractNumId w:val="68"/>
  </w:num>
  <w:num w:numId="4">
    <w:abstractNumId w:val="17"/>
  </w:num>
  <w:num w:numId="5">
    <w:abstractNumId w:val="16"/>
  </w:num>
  <w:num w:numId="6">
    <w:abstractNumId w:val="88"/>
  </w:num>
  <w:num w:numId="7">
    <w:abstractNumId w:val="20"/>
  </w:num>
  <w:num w:numId="8">
    <w:abstractNumId w:val="21"/>
  </w:num>
  <w:num w:numId="9">
    <w:abstractNumId w:val="32"/>
  </w:num>
  <w:num w:numId="10">
    <w:abstractNumId w:val="64"/>
  </w:num>
  <w:num w:numId="11">
    <w:abstractNumId w:val="73"/>
  </w:num>
  <w:num w:numId="12">
    <w:abstractNumId w:val="29"/>
  </w:num>
  <w:num w:numId="13">
    <w:abstractNumId w:val="25"/>
  </w:num>
  <w:num w:numId="14">
    <w:abstractNumId w:val="53"/>
  </w:num>
  <w:num w:numId="15">
    <w:abstractNumId w:val="13"/>
  </w:num>
  <w:num w:numId="16">
    <w:abstractNumId w:val="42"/>
  </w:num>
  <w:num w:numId="17">
    <w:abstractNumId w:val="77"/>
  </w:num>
  <w:num w:numId="18">
    <w:abstractNumId w:val="92"/>
  </w:num>
  <w:num w:numId="19">
    <w:abstractNumId w:val="71"/>
  </w:num>
  <w:num w:numId="20">
    <w:abstractNumId w:val="76"/>
  </w:num>
  <w:num w:numId="21">
    <w:abstractNumId w:val="70"/>
  </w:num>
  <w:num w:numId="22">
    <w:abstractNumId w:val="47"/>
  </w:num>
  <w:num w:numId="23">
    <w:abstractNumId w:val="0"/>
  </w:num>
  <w:num w:numId="24">
    <w:abstractNumId w:val="50"/>
  </w:num>
  <w:num w:numId="25">
    <w:abstractNumId w:val="60"/>
  </w:num>
  <w:num w:numId="26">
    <w:abstractNumId w:val="83"/>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67"/>
  </w:num>
  <w:num w:numId="30">
    <w:abstractNumId w:val="23"/>
  </w:num>
  <w:num w:numId="31">
    <w:abstractNumId w:val="12"/>
  </w:num>
  <w:num w:numId="32">
    <w:abstractNumId w:val="44"/>
  </w:num>
  <w:num w:numId="33">
    <w:abstractNumId w:val="85"/>
  </w:num>
  <w:num w:numId="34">
    <w:abstractNumId w:val="22"/>
  </w:num>
  <w:num w:numId="35">
    <w:abstractNumId w:val="78"/>
  </w:num>
  <w:num w:numId="36">
    <w:abstractNumId w:val="19"/>
  </w:num>
  <w:num w:numId="37">
    <w:abstractNumId w:val="46"/>
  </w:num>
  <w:num w:numId="38">
    <w:abstractNumId w:val="94"/>
  </w:num>
  <w:num w:numId="39">
    <w:abstractNumId w:val="62"/>
  </w:num>
  <w:num w:numId="40">
    <w:abstractNumId w:val="34"/>
  </w:num>
  <w:num w:numId="41">
    <w:abstractNumId w:val="72"/>
  </w:num>
  <w:num w:numId="42">
    <w:abstractNumId w:val="74"/>
    <w:lvlOverride w:ilvl="0">
      <w:startOverride w:val="1"/>
    </w:lvlOverride>
  </w:num>
  <w:num w:numId="43">
    <w:abstractNumId w:val="54"/>
    <w:lvlOverride w:ilvl="0">
      <w:startOverride w:val="1"/>
    </w:lvlOverride>
  </w:num>
  <w:num w:numId="44">
    <w:abstractNumId w:val="30"/>
  </w:num>
  <w:num w:numId="45">
    <w:abstractNumId w:val="45"/>
  </w:num>
  <w:num w:numId="46">
    <w:abstractNumId w:val="33"/>
  </w:num>
  <w:num w:numId="47">
    <w:abstractNumId w:val="38"/>
  </w:num>
  <w:num w:numId="48">
    <w:abstractNumId w:val="80"/>
    <w:lvlOverride w:ilvl="0">
      <w:lvl w:ilvl="0">
        <w:start w:val="2"/>
        <w:numFmt w:val="decimal"/>
        <w:lvlText w:val="%1. "/>
        <w:legacy w:legacy="1" w:legacySpace="0" w:legacyIndent="283"/>
        <w:lvlJc w:val="left"/>
        <w:pPr>
          <w:ind w:left="283" w:hanging="283"/>
        </w:pPr>
        <w:rPr>
          <w:b w:val="0"/>
          <w:i w:val="0"/>
          <w:sz w:val="22"/>
          <w:szCs w:val="22"/>
        </w:rPr>
      </w:lvl>
    </w:lvlOverride>
  </w:num>
  <w:num w:numId="49">
    <w:abstractNumId w:val="43"/>
  </w:num>
  <w:num w:numId="50">
    <w:abstractNumId w:val="80"/>
  </w:num>
  <w:num w:numId="51">
    <w:abstractNumId w:val="28"/>
  </w:num>
  <w:num w:numId="52">
    <w:abstractNumId w:val="65"/>
  </w:num>
  <w:num w:numId="53">
    <w:abstractNumId w:val="37"/>
  </w:num>
  <w:num w:numId="54">
    <w:abstractNumId w:val="41"/>
  </w:num>
  <w:num w:numId="55">
    <w:abstractNumId w:val="43"/>
    <w:lvlOverride w:ilvl="0">
      <w:lvl w:ilvl="0">
        <w:start w:val="2"/>
        <w:numFmt w:val="decimal"/>
        <w:lvlText w:val="%1. "/>
        <w:legacy w:legacy="1" w:legacySpace="0" w:legacyIndent="283"/>
        <w:lvlJc w:val="left"/>
        <w:pPr>
          <w:ind w:left="283" w:hanging="283"/>
        </w:pPr>
        <w:rPr>
          <w:b w:val="0"/>
          <w:i w:val="0"/>
          <w:sz w:val="22"/>
          <w:szCs w:val="22"/>
        </w:rPr>
      </w:lvl>
    </w:lvlOverride>
  </w:num>
  <w:num w:numId="56">
    <w:abstractNumId w:val="55"/>
  </w:num>
  <w:num w:numId="57">
    <w:abstractNumId w:val="35"/>
  </w:num>
  <w:num w:numId="58">
    <w:abstractNumId w:val="84"/>
  </w:num>
  <w:num w:numId="59">
    <w:abstractNumId w:val="79"/>
  </w:num>
  <w:num w:numId="60">
    <w:abstractNumId w:val="69"/>
  </w:num>
  <w:num w:numId="61">
    <w:abstractNumId w:val="31"/>
  </w:num>
  <w:num w:numId="62">
    <w:abstractNumId w:val="75"/>
  </w:num>
  <w:num w:numId="63">
    <w:abstractNumId w:val="82"/>
  </w:num>
  <w:num w:numId="64">
    <w:abstractNumId w:val="95"/>
  </w:num>
  <w:num w:numId="65">
    <w:abstractNumId w:val="81"/>
  </w:num>
  <w:num w:numId="66">
    <w:abstractNumId w:val="24"/>
  </w:num>
  <w:num w:numId="67">
    <w:abstractNumId w:val="61"/>
  </w:num>
  <w:num w:numId="68">
    <w:abstractNumId w:val="56"/>
  </w:num>
  <w:num w:numId="69">
    <w:abstractNumId w:val="66"/>
  </w:num>
  <w:num w:numId="70">
    <w:abstractNumId w:val="18"/>
  </w:num>
  <w:num w:numId="71">
    <w:abstractNumId w:val="27"/>
  </w:num>
  <w:num w:numId="72">
    <w:abstractNumId w:val="49"/>
  </w:num>
  <w:num w:numId="73">
    <w:abstractNumId w:val="86"/>
  </w:num>
  <w:num w:numId="74">
    <w:abstractNumId w:val="51"/>
  </w:num>
  <w:num w:numId="75">
    <w:abstractNumId w:val="14"/>
  </w:num>
  <w:num w:numId="76">
    <w:abstractNumId w:val="36"/>
  </w:num>
  <w:num w:numId="77">
    <w:abstractNumId w:val="40"/>
  </w:num>
  <w:num w:numId="78">
    <w:abstractNumId w:val="58"/>
  </w:num>
  <w:num w:numId="79">
    <w:abstractNumId w:val="59"/>
    <w:lvlOverride w:ilvl="0">
      <w:startOverride w:val="1"/>
    </w:lvlOverride>
  </w:num>
  <w:num w:numId="80">
    <w:abstractNumId w:val="39"/>
  </w:num>
  <w:num w:numId="81">
    <w:abstractNumId w:val="48"/>
  </w:num>
  <w:num w:numId="82">
    <w:abstractNumId w:val="15"/>
  </w:num>
  <w:num w:numId="83">
    <w:abstractNumId w:val="63"/>
  </w:num>
  <w:num w:numId="84">
    <w:abstractNumId w:val="57"/>
  </w:num>
  <w:num w:numId="85">
    <w:abstractNumId w:val="26"/>
  </w:num>
  <w:num w:numId="86">
    <w:abstractNumId w:val="87"/>
  </w:num>
  <w:num w:numId="87">
    <w:abstractNumId w:val="9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580F"/>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2B97"/>
    <w:rsid w:val="00033082"/>
    <w:rsid w:val="00033857"/>
    <w:rsid w:val="00034915"/>
    <w:rsid w:val="00034C31"/>
    <w:rsid w:val="00036384"/>
    <w:rsid w:val="0003650F"/>
    <w:rsid w:val="00041F2B"/>
    <w:rsid w:val="00042B05"/>
    <w:rsid w:val="000432FA"/>
    <w:rsid w:val="00043946"/>
    <w:rsid w:val="000446E8"/>
    <w:rsid w:val="0005036E"/>
    <w:rsid w:val="00051957"/>
    <w:rsid w:val="00051E13"/>
    <w:rsid w:val="000542FA"/>
    <w:rsid w:val="0005641F"/>
    <w:rsid w:val="00056601"/>
    <w:rsid w:val="0006291A"/>
    <w:rsid w:val="000632A9"/>
    <w:rsid w:val="0006336A"/>
    <w:rsid w:val="00064F3F"/>
    <w:rsid w:val="00065F60"/>
    <w:rsid w:val="000662AF"/>
    <w:rsid w:val="00066FD2"/>
    <w:rsid w:val="00072166"/>
    <w:rsid w:val="000723DE"/>
    <w:rsid w:val="00073186"/>
    <w:rsid w:val="000731A6"/>
    <w:rsid w:val="00073974"/>
    <w:rsid w:val="0007543A"/>
    <w:rsid w:val="00076892"/>
    <w:rsid w:val="00076CF1"/>
    <w:rsid w:val="00076EEC"/>
    <w:rsid w:val="0008217C"/>
    <w:rsid w:val="00083049"/>
    <w:rsid w:val="000836E0"/>
    <w:rsid w:val="00084051"/>
    <w:rsid w:val="000856D4"/>
    <w:rsid w:val="0008598C"/>
    <w:rsid w:val="00085C7C"/>
    <w:rsid w:val="000870D5"/>
    <w:rsid w:val="0008754A"/>
    <w:rsid w:val="00093977"/>
    <w:rsid w:val="00094C3F"/>
    <w:rsid w:val="00096710"/>
    <w:rsid w:val="00096F69"/>
    <w:rsid w:val="00097E4A"/>
    <w:rsid w:val="000A051D"/>
    <w:rsid w:val="000A1EEF"/>
    <w:rsid w:val="000A2A26"/>
    <w:rsid w:val="000A54FA"/>
    <w:rsid w:val="000A5AC2"/>
    <w:rsid w:val="000B2D19"/>
    <w:rsid w:val="000B2F4B"/>
    <w:rsid w:val="000B4B8A"/>
    <w:rsid w:val="000B6BFD"/>
    <w:rsid w:val="000C06FB"/>
    <w:rsid w:val="000C1AFD"/>
    <w:rsid w:val="000C2F07"/>
    <w:rsid w:val="000C3480"/>
    <w:rsid w:val="000C51F9"/>
    <w:rsid w:val="000C556F"/>
    <w:rsid w:val="000C7FD6"/>
    <w:rsid w:val="000D3688"/>
    <w:rsid w:val="000D4F5E"/>
    <w:rsid w:val="000E2865"/>
    <w:rsid w:val="000E2BA4"/>
    <w:rsid w:val="000E363F"/>
    <w:rsid w:val="000E415F"/>
    <w:rsid w:val="000E48DB"/>
    <w:rsid w:val="000E49DD"/>
    <w:rsid w:val="000E4A66"/>
    <w:rsid w:val="000E6814"/>
    <w:rsid w:val="000E78F6"/>
    <w:rsid w:val="000F3FA7"/>
    <w:rsid w:val="000F52CD"/>
    <w:rsid w:val="000F6F21"/>
    <w:rsid w:val="001005E5"/>
    <w:rsid w:val="0010287D"/>
    <w:rsid w:val="00102D32"/>
    <w:rsid w:val="00104313"/>
    <w:rsid w:val="001061CF"/>
    <w:rsid w:val="00110870"/>
    <w:rsid w:val="00110A03"/>
    <w:rsid w:val="00111052"/>
    <w:rsid w:val="0011158E"/>
    <w:rsid w:val="00111B18"/>
    <w:rsid w:val="00112437"/>
    <w:rsid w:val="0011254C"/>
    <w:rsid w:val="00113BA2"/>
    <w:rsid w:val="00114B4F"/>
    <w:rsid w:val="00117321"/>
    <w:rsid w:val="00120F80"/>
    <w:rsid w:val="0012136E"/>
    <w:rsid w:val="001222E3"/>
    <w:rsid w:val="00123DF4"/>
    <w:rsid w:val="0012482F"/>
    <w:rsid w:val="00126405"/>
    <w:rsid w:val="001271EF"/>
    <w:rsid w:val="00130DA7"/>
    <w:rsid w:val="001332A2"/>
    <w:rsid w:val="00133A3B"/>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442A"/>
    <w:rsid w:val="001766BC"/>
    <w:rsid w:val="0017700C"/>
    <w:rsid w:val="00177547"/>
    <w:rsid w:val="00183B9B"/>
    <w:rsid w:val="00186ABB"/>
    <w:rsid w:val="00186F5B"/>
    <w:rsid w:val="00186FD1"/>
    <w:rsid w:val="00187070"/>
    <w:rsid w:val="00190325"/>
    <w:rsid w:val="001907EE"/>
    <w:rsid w:val="00191638"/>
    <w:rsid w:val="00193F96"/>
    <w:rsid w:val="001951C8"/>
    <w:rsid w:val="00196A20"/>
    <w:rsid w:val="00197D47"/>
    <w:rsid w:val="001A0F32"/>
    <w:rsid w:val="001A0FF2"/>
    <w:rsid w:val="001A28D2"/>
    <w:rsid w:val="001A5287"/>
    <w:rsid w:val="001A5A51"/>
    <w:rsid w:val="001A7200"/>
    <w:rsid w:val="001B322C"/>
    <w:rsid w:val="001B382B"/>
    <w:rsid w:val="001B38A3"/>
    <w:rsid w:val="001B6886"/>
    <w:rsid w:val="001B6EC1"/>
    <w:rsid w:val="001B7EF6"/>
    <w:rsid w:val="001C0004"/>
    <w:rsid w:val="001C16BB"/>
    <w:rsid w:val="001C17D5"/>
    <w:rsid w:val="001C3110"/>
    <w:rsid w:val="001D0BD8"/>
    <w:rsid w:val="001D31A2"/>
    <w:rsid w:val="001D346A"/>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07B"/>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756"/>
    <w:rsid w:val="00224B77"/>
    <w:rsid w:val="002257CB"/>
    <w:rsid w:val="00231575"/>
    <w:rsid w:val="00233AA5"/>
    <w:rsid w:val="00235179"/>
    <w:rsid w:val="002352F6"/>
    <w:rsid w:val="00236926"/>
    <w:rsid w:val="002370CF"/>
    <w:rsid w:val="00237452"/>
    <w:rsid w:val="00241664"/>
    <w:rsid w:val="002431FB"/>
    <w:rsid w:val="00243DFD"/>
    <w:rsid w:val="00244A3B"/>
    <w:rsid w:val="002472D8"/>
    <w:rsid w:val="00250436"/>
    <w:rsid w:val="002508E2"/>
    <w:rsid w:val="00250FDF"/>
    <w:rsid w:val="00253A1C"/>
    <w:rsid w:val="00255A82"/>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2E40"/>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2622"/>
    <w:rsid w:val="002A39D1"/>
    <w:rsid w:val="002A3E04"/>
    <w:rsid w:val="002A5B8F"/>
    <w:rsid w:val="002A657A"/>
    <w:rsid w:val="002B127B"/>
    <w:rsid w:val="002B1A41"/>
    <w:rsid w:val="002B1DFE"/>
    <w:rsid w:val="002B2FC0"/>
    <w:rsid w:val="002B78C2"/>
    <w:rsid w:val="002C0122"/>
    <w:rsid w:val="002C194B"/>
    <w:rsid w:val="002C203F"/>
    <w:rsid w:val="002C298E"/>
    <w:rsid w:val="002C2FD6"/>
    <w:rsid w:val="002C4741"/>
    <w:rsid w:val="002C520E"/>
    <w:rsid w:val="002C5D46"/>
    <w:rsid w:val="002C73C3"/>
    <w:rsid w:val="002D48B2"/>
    <w:rsid w:val="002D5E65"/>
    <w:rsid w:val="002D665E"/>
    <w:rsid w:val="002D7064"/>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4818"/>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7484"/>
    <w:rsid w:val="00350B6D"/>
    <w:rsid w:val="00353337"/>
    <w:rsid w:val="0035354D"/>
    <w:rsid w:val="003542C3"/>
    <w:rsid w:val="00356495"/>
    <w:rsid w:val="00361909"/>
    <w:rsid w:val="0036234F"/>
    <w:rsid w:val="00362570"/>
    <w:rsid w:val="00362E9F"/>
    <w:rsid w:val="003647C7"/>
    <w:rsid w:val="00365416"/>
    <w:rsid w:val="00365FDB"/>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20A4"/>
    <w:rsid w:val="003A6435"/>
    <w:rsid w:val="003A6483"/>
    <w:rsid w:val="003B1126"/>
    <w:rsid w:val="003B2330"/>
    <w:rsid w:val="003B3CB1"/>
    <w:rsid w:val="003B40D9"/>
    <w:rsid w:val="003B4768"/>
    <w:rsid w:val="003C0194"/>
    <w:rsid w:val="003C1C84"/>
    <w:rsid w:val="003C2798"/>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4918"/>
    <w:rsid w:val="00404AC0"/>
    <w:rsid w:val="0040605D"/>
    <w:rsid w:val="004068C6"/>
    <w:rsid w:val="0041064E"/>
    <w:rsid w:val="00411826"/>
    <w:rsid w:val="00412687"/>
    <w:rsid w:val="00412716"/>
    <w:rsid w:val="004138C6"/>
    <w:rsid w:val="00413C9C"/>
    <w:rsid w:val="00414026"/>
    <w:rsid w:val="004147BD"/>
    <w:rsid w:val="00415288"/>
    <w:rsid w:val="004152A7"/>
    <w:rsid w:val="00416075"/>
    <w:rsid w:val="00416915"/>
    <w:rsid w:val="004176B4"/>
    <w:rsid w:val="00420567"/>
    <w:rsid w:val="00420CBB"/>
    <w:rsid w:val="00423148"/>
    <w:rsid w:val="00423904"/>
    <w:rsid w:val="0042437A"/>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5939"/>
    <w:rsid w:val="0044641B"/>
    <w:rsid w:val="00451808"/>
    <w:rsid w:val="00452B03"/>
    <w:rsid w:val="00452C99"/>
    <w:rsid w:val="0045506B"/>
    <w:rsid w:val="0045516D"/>
    <w:rsid w:val="00457F7B"/>
    <w:rsid w:val="00460BAB"/>
    <w:rsid w:val="004615A3"/>
    <w:rsid w:val="0046767D"/>
    <w:rsid w:val="00467AA0"/>
    <w:rsid w:val="00472397"/>
    <w:rsid w:val="00472FD4"/>
    <w:rsid w:val="0047439C"/>
    <w:rsid w:val="00475222"/>
    <w:rsid w:val="00475625"/>
    <w:rsid w:val="00476011"/>
    <w:rsid w:val="00477511"/>
    <w:rsid w:val="00480938"/>
    <w:rsid w:val="00481BEA"/>
    <w:rsid w:val="00482FF4"/>
    <w:rsid w:val="004831F8"/>
    <w:rsid w:val="00483A5B"/>
    <w:rsid w:val="004843D1"/>
    <w:rsid w:val="0048470C"/>
    <w:rsid w:val="00491A53"/>
    <w:rsid w:val="00493791"/>
    <w:rsid w:val="00495C7C"/>
    <w:rsid w:val="00496C2D"/>
    <w:rsid w:val="004971C3"/>
    <w:rsid w:val="004A1DA0"/>
    <w:rsid w:val="004A380E"/>
    <w:rsid w:val="004A478A"/>
    <w:rsid w:val="004A6C86"/>
    <w:rsid w:val="004B18E9"/>
    <w:rsid w:val="004B4A8D"/>
    <w:rsid w:val="004C19C9"/>
    <w:rsid w:val="004C1A7D"/>
    <w:rsid w:val="004C1B63"/>
    <w:rsid w:val="004C1BEF"/>
    <w:rsid w:val="004C36CA"/>
    <w:rsid w:val="004C394B"/>
    <w:rsid w:val="004C591A"/>
    <w:rsid w:val="004C7F4C"/>
    <w:rsid w:val="004D0E9E"/>
    <w:rsid w:val="004D1207"/>
    <w:rsid w:val="004D525B"/>
    <w:rsid w:val="004D5481"/>
    <w:rsid w:val="004D65DA"/>
    <w:rsid w:val="004D7018"/>
    <w:rsid w:val="004D7A68"/>
    <w:rsid w:val="004F1395"/>
    <w:rsid w:val="004F15E4"/>
    <w:rsid w:val="004F1770"/>
    <w:rsid w:val="004F278D"/>
    <w:rsid w:val="004F3F6B"/>
    <w:rsid w:val="004F4316"/>
    <w:rsid w:val="004F4E06"/>
    <w:rsid w:val="004F690D"/>
    <w:rsid w:val="004F6B5C"/>
    <w:rsid w:val="004F768C"/>
    <w:rsid w:val="00501661"/>
    <w:rsid w:val="0050370D"/>
    <w:rsid w:val="00503B71"/>
    <w:rsid w:val="005048E0"/>
    <w:rsid w:val="0050548B"/>
    <w:rsid w:val="00512990"/>
    <w:rsid w:val="00513C7A"/>
    <w:rsid w:val="00514C8B"/>
    <w:rsid w:val="00515D77"/>
    <w:rsid w:val="0051620B"/>
    <w:rsid w:val="00516981"/>
    <w:rsid w:val="00516CE2"/>
    <w:rsid w:val="00520777"/>
    <w:rsid w:val="00521743"/>
    <w:rsid w:val="00521BB9"/>
    <w:rsid w:val="005231F0"/>
    <w:rsid w:val="005239B5"/>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6CD7"/>
    <w:rsid w:val="0056753C"/>
    <w:rsid w:val="0056759D"/>
    <w:rsid w:val="00570181"/>
    <w:rsid w:val="005711AD"/>
    <w:rsid w:val="005714FC"/>
    <w:rsid w:val="0057151F"/>
    <w:rsid w:val="00571545"/>
    <w:rsid w:val="00571785"/>
    <w:rsid w:val="00571F63"/>
    <w:rsid w:val="00572103"/>
    <w:rsid w:val="005723D0"/>
    <w:rsid w:val="00574B3F"/>
    <w:rsid w:val="00576379"/>
    <w:rsid w:val="00576B68"/>
    <w:rsid w:val="00577478"/>
    <w:rsid w:val="0058012E"/>
    <w:rsid w:val="00580655"/>
    <w:rsid w:val="00580D3D"/>
    <w:rsid w:val="00585469"/>
    <w:rsid w:val="0058654F"/>
    <w:rsid w:val="00586D45"/>
    <w:rsid w:val="00586DFB"/>
    <w:rsid w:val="0059031E"/>
    <w:rsid w:val="00590CDA"/>
    <w:rsid w:val="00590EC7"/>
    <w:rsid w:val="0059171C"/>
    <w:rsid w:val="00592DB4"/>
    <w:rsid w:val="00595686"/>
    <w:rsid w:val="0059666A"/>
    <w:rsid w:val="00597D22"/>
    <w:rsid w:val="005A0109"/>
    <w:rsid w:val="005A014B"/>
    <w:rsid w:val="005A0D99"/>
    <w:rsid w:val="005A18E2"/>
    <w:rsid w:val="005A240C"/>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2EC9"/>
    <w:rsid w:val="005D4462"/>
    <w:rsid w:val="005D6DED"/>
    <w:rsid w:val="005D73CC"/>
    <w:rsid w:val="005E1855"/>
    <w:rsid w:val="005E4BC8"/>
    <w:rsid w:val="005E6090"/>
    <w:rsid w:val="005E6D0C"/>
    <w:rsid w:val="005F0001"/>
    <w:rsid w:val="005F244A"/>
    <w:rsid w:val="005F36FC"/>
    <w:rsid w:val="005F391C"/>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258D4"/>
    <w:rsid w:val="00631994"/>
    <w:rsid w:val="0063340E"/>
    <w:rsid w:val="00634C6A"/>
    <w:rsid w:val="00634E9B"/>
    <w:rsid w:val="006427A5"/>
    <w:rsid w:val="006444FA"/>
    <w:rsid w:val="006453C2"/>
    <w:rsid w:val="00645643"/>
    <w:rsid w:val="0064565B"/>
    <w:rsid w:val="006463B4"/>
    <w:rsid w:val="00646E2A"/>
    <w:rsid w:val="00650CFC"/>
    <w:rsid w:val="0065138D"/>
    <w:rsid w:val="00652BD4"/>
    <w:rsid w:val="00655D81"/>
    <w:rsid w:val="00655FA9"/>
    <w:rsid w:val="006567DA"/>
    <w:rsid w:val="00656959"/>
    <w:rsid w:val="0066062E"/>
    <w:rsid w:val="00660DD9"/>
    <w:rsid w:val="00661912"/>
    <w:rsid w:val="00662A5B"/>
    <w:rsid w:val="00664961"/>
    <w:rsid w:val="00666E2D"/>
    <w:rsid w:val="00667749"/>
    <w:rsid w:val="006734FA"/>
    <w:rsid w:val="00673E75"/>
    <w:rsid w:val="00675B6A"/>
    <w:rsid w:val="00680826"/>
    <w:rsid w:val="006815F7"/>
    <w:rsid w:val="006816BA"/>
    <w:rsid w:val="0068179F"/>
    <w:rsid w:val="00681A3C"/>
    <w:rsid w:val="00682629"/>
    <w:rsid w:val="00682BA5"/>
    <w:rsid w:val="006861A3"/>
    <w:rsid w:val="00691A86"/>
    <w:rsid w:val="00692E21"/>
    <w:rsid w:val="006930A6"/>
    <w:rsid w:val="00695588"/>
    <w:rsid w:val="00695674"/>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2F7E"/>
    <w:rsid w:val="006F3291"/>
    <w:rsid w:val="006F6147"/>
    <w:rsid w:val="006F6B22"/>
    <w:rsid w:val="00702FB1"/>
    <w:rsid w:val="00704C65"/>
    <w:rsid w:val="007053B5"/>
    <w:rsid w:val="00705471"/>
    <w:rsid w:val="00705B45"/>
    <w:rsid w:val="00713D54"/>
    <w:rsid w:val="00724418"/>
    <w:rsid w:val="00724B77"/>
    <w:rsid w:val="00725719"/>
    <w:rsid w:val="00730831"/>
    <w:rsid w:val="00731095"/>
    <w:rsid w:val="00731C92"/>
    <w:rsid w:val="00733636"/>
    <w:rsid w:val="007359E5"/>
    <w:rsid w:val="0073767F"/>
    <w:rsid w:val="00737F03"/>
    <w:rsid w:val="0074038E"/>
    <w:rsid w:val="00741117"/>
    <w:rsid w:val="0074144C"/>
    <w:rsid w:val="00742471"/>
    <w:rsid w:val="00742CD2"/>
    <w:rsid w:val="00744AC3"/>
    <w:rsid w:val="00744D8F"/>
    <w:rsid w:val="0074667F"/>
    <w:rsid w:val="007502AF"/>
    <w:rsid w:val="007503BD"/>
    <w:rsid w:val="00750788"/>
    <w:rsid w:val="007546F8"/>
    <w:rsid w:val="00756BA0"/>
    <w:rsid w:val="00757456"/>
    <w:rsid w:val="007607C6"/>
    <w:rsid w:val="007634E2"/>
    <w:rsid w:val="00765FE9"/>
    <w:rsid w:val="0077174D"/>
    <w:rsid w:val="0077435A"/>
    <w:rsid w:val="00774D6A"/>
    <w:rsid w:val="00775D25"/>
    <w:rsid w:val="0078015B"/>
    <w:rsid w:val="00780D11"/>
    <w:rsid w:val="00790B02"/>
    <w:rsid w:val="00792377"/>
    <w:rsid w:val="00793163"/>
    <w:rsid w:val="00793CE0"/>
    <w:rsid w:val="00796306"/>
    <w:rsid w:val="007A15E7"/>
    <w:rsid w:val="007A6F87"/>
    <w:rsid w:val="007A7D15"/>
    <w:rsid w:val="007B03A1"/>
    <w:rsid w:val="007B0888"/>
    <w:rsid w:val="007B0ACF"/>
    <w:rsid w:val="007B0FE6"/>
    <w:rsid w:val="007B6152"/>
    <w:rsid w:val="007B6231"/>
    <w:rsid w:val="007C0013"/>
    <w:rsid w:val="007C121C"/>
    <w:rsid w:val="007C1EF9"/>
    <w:rsid w:val="007C277A"/>
    <w:rsid w:val="007C3808"/>
    <w:rsid w:val="007C6F78"/>
    <w:rsid w:val="007D0834"/>
    <w:rsid w:val="007D3762"/>
    <w:rsid w:val="007D428D"/>
    <w:rsid w:val="007D4B72"/>
    <w:rsid w:val="007D60CA"/>
    <w:rsid w:val="007D64BB"/>
    <w:rsid w:val="007E026A"/>
    <w:rsid w:val="007E09DA"/>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D9E"/>
    <w:rsid w:val="008211E4"/>
    <w:rsid w:val="00822D7B"/>
    <w:rsid w:val="00823875"/>
    <w:rsid w:val="00823FDF"/>
    <w:rsid w:val="008310DC"/>
    <w:rsid w:val="008342BB"/>
    <w:rsid w:val="008348B0"/>
    <w:rsid w:val="00836970"/>
    <w:rsid w:val="00836DB3"/>
    <w:rsid w:val="00837BCA"/>
    <w:rsid w:val="00840FAF"/>
    <w:rsid w:val="00842B8D"/>
    <w:rsid w:val="008438C1"/>
    <w:rsid w:val="0084704D"/>
    <w:rsid w:val="00851B62"/>
    <w:rsid w:val="00854676"/>
    <w:rsid w:val="00854D22"/>
    <w:rsid w:val="0085738D"/>
    <w:rsid w:val="0086079D"/>
    <w:rsid w:val="00862651"/>
    <w:rsid w:val="0086407B"/>
    <w:rsid w:val="0086501A"/>
    <w:rsid w:val="008652F5"/>
    <w:rsid w:val="00871EF9"/>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1E18"/>
    <w:rsid w:val="008B261C"/>
    <w:rsid w:val="008B3839"/>
    <w:rsid w:val="008B763C"/>
    <w:rsid w:val="008B7AFF"/>
    <w:rsid w:val="008C1551"/>
    <w:rsid w:val="008C1FD1"/>
    <w:rsid w:val="008C4CA0"/>
    <w:rsid w:val="008C555E"/>
    <w:rsid w:val="008C612E"/>
    <w:rsid w:val="008C69A7"/>
    <w:rsid w:val="008C754D"/>
    <w:rsid w:val="008C7BE3"/>
    <w:rsid w:val="008D3005"/>
    <w:rsid w:val="008D38CC"/>
    <w:rsid w:val="008D3D03"/>
    <w:rsid w:val="008D4114"/>
    <w:rsid w:val="008D474B"/>
    <w:rsid w:val="008E146C"/>
    <w:rsid w:val="008E28C9"/>
    <w:rsid w:val="008E2B43"/>
    <w:rsid w:val="008E2E23"/>
    <w:rsid w:val="008E435F"/>
    <w:rsid w:val="008E626A"/>
    <w:rsid w:val="008E66D1"/>
    <w:rsid w:val="008E72AB"/>
    <w:rsid w:val="008F0BCA"/>
    <w:rsid w:val="008F1414"/>
    <w:rsid w:val="008F142A"/>
    <w:rsid w:val="008F1AE2"/>
    <w:rsid w:val="008F51CE"/>
    <w:rsid w:val="008F542A"/>
    <w:rsid w:val="00900FAE"/>
    <w:rsid w:val="00901BEB"/>
    <w:rsid w:val="00904386"/>
    <w:rsid w:val="009048A1"/>
    <w:rsid w:val="00904DA4"/>
    <w:rsid w:val="00904E51"/>
    <w:rsid w:val="00906034"/>
    <w:rsid w:val="00910B35"/>
    <w:rsid w:val="00911B54"/>
    <w:rsid w:val="00911CFF"/>
    <w:rsid w:val="009128A5"/>
    <w:rsid w:val="00912B5C"/>
    <w:rsid w:val="00912BF3"/>
    <w:rsid w:val="0091310B"/>
    <w:rsid w:val="00913725"/>
    <w:rsid w:val="00915F5C"/>
    <w:rsid w:val="0091662A"/>
    <w:rsid w:val="00920AB9"/>
    <w:rsid w:val="00922CF0"/>
    <w:rsid w:val="009231A6"/>
    <w:rsid w:val="0092394B"/>
    <w:rsid w:val="00923FDA"/>
    <w:rsid w:val="00924D34"/>
    <w:rsid w:val="009275B7"/>
    <w:rsid w:val="00930242"/>
    <w:rsid w:val="009306FC"/>
    <w:rsid w:val="00934096"/>
    <w:rsid w:val="0093457C"/>
    <w:rsid w:val="00935263"/>
    <w:rsid w:val="00935D22"/>
    <w:rsid w:val="009360A5"/>
    <w:rsid w:val="009366FE"/>
    <w:rsid w:val="00936BE2"/>
    <w:rsid w:val="009400C8"/>
    <w:rsid w:val="00940B5C"/>
    <w:rsid w:val="009424CE"/>
    <w:rsid w:val="00943266"/>
    <w:rsid w:val="0094448E"/>
    <w:rsid w:val="00944600"/>
    <w:rsid w:val="00947BFC"/>
    <w:rsid w:val="00951CE1"/>
    <w:rsid w:val="00952713"/>
    <w:rsid w:val="009529D5"/>
    <w:rsid w:val="00953048"/>
    <w:rsid w:val="009533FB"/>
    <w:rsid w:val="009536F6"/>
    <w:rsid w:val="0095428A"/>
    <w:rsid w:val="009546AB"/>
    <w:rsid w:val="00955F01"/>
    <w:rsid w:val="00955F69"/>
    <w:rsid w:val="009565AC"/>
    <w:rsid w:val="00960FF9"/>
    <w:rsid w:val="00961DBF"/>
    <w:rsid w:val="0096218F"/>
    <w:rsid w:val="00965660"/>
    <w:rsid w:val="00967142"/>
    <w:rsid w:val="00967710"/>
    <w:rsid w:val="009703D5"/>
    <w:rsid w:val="00970CB2"/>
    <w:rsid w:val="009749C5"/>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2F74"/>
    <w:rsid w:val="009A3B03"/>
    <w:rsid w:val="009A5E27"/>
    <w:rsid w:val="009A79E3"/>
    <w:rsid w:val="009B2335"/>
    <w:rsid w:val="009B4A23"/>
    <w:rsid w:val="009B5A12"/>
    <w:rsid w:val="009B7497"/>
    <w:rsid w:val="009B77EC"/>
    <w:rsid w:val="009C04F5"/>
    <w:rsid w:val="009C12E4"/>
    <w:rsid w:val="009C2323"/>
    <w:rsid w:val="009C24E9"/>
    <w:rsid w:val="009C41FD"/>
    <w:rsid w:val="009C7EBC"/>
    <w:rsid w:val="009D0072"/>
    <w:rsid w:val="009D3180"/>
    <w:rsid w:val="009D3ECD"/>
    <w:rsid w:val="009D5212"/>
    <w:rsid w:val="009D5A86"/>
    <w:rsid w:val="009D6140"/>
    <w:rsid w:val="009E122E"/>
    <w:rsid w:val="009E3DC2"/>
    <w:rsid w:val="009E7874"/>
    <w:rsid w:val="009F0756"/>
    <w:rsid w:val="009F07E4"/>
    <w:rsid w:val="009F0A78"/>
    <w:rsid w:val="009F0E48"/>
    <w:rsid w:val="009F1633"/>
    <w:rsid w:val="009F2BFF"/>
    <w:rsid w:val="009F33C1"/>
    <w:rsid w:val="009F6952"/>
    <w:rsid w:val="009F6E04"/>
    <w:rsid w:val="009F7CAB"/>
    <w:rsid w:val="00A018D0"/>
    <w:rsid w:val="00A02270"/>
    <w:rsid w:val="00A024AA"/>
    <w:rsid w:val="00A03EE6"/>
    <w:rsid w:val="00A0485A"/>
    <w:rsid w:val="00A05DA9"/>
    <w:rsid w:val="00A07601"/>
    <w:rsid w:val="00A07ADC"/>
    <w:rsid w:val="00A1080A"/>
    <w:rsid w:val="00A118F9"/>
    <w:rsid w:val="00A13F4B"/>
    <w:rsid w:val="00A20DFC"/>
    <w:rsid w:val="00A219EC"/>
    <w:rsid w:val="00A21A31"/>
    <w:rsid w:val="00A23902"/>
    <w:rsid w:val="00A23E12"/>
    <w:rsid w:val="00A24BD1"/>
    <w:rsid w:val="00A2561F"/>
    <w:rsid w:val="00A25E7D"/>
    <w:rsid w:val="00A26A1C"/>
    <w:rsid w:val="00A3019E"/>
    <w:rsid w:val="00A301D2"/>
    <w:rsid w:val="00A309EA"/>
    <w:rsid w:val="00A31E26"/>
    <w:rsid w:val="00A4312B"/>
    <w:rsid w:val="00A4519E"/>
    <w:rsid w:val="00A457F9"/>
    <w:rsid w:val="00A51991"/>
    <w:rsid w:val="00A5232B"/>
    <w:rsid w:val="00A53964"/>
    <w:rsid w:val="00A540E8"/>
    <w:rsid w:val="00A559F3"/>
    <w:rsid w:val="00A5681E"/>
    <w:rsid w:val="00A57D7F"/>
    <w:rsid w:val="00A57E0D"/>
    <w:rsid w:val="00A60FC3"/>
    <w:rsid w:val="00A611A6"/>
    <w:rsid w:val="00A623FC"/>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49B1"/>
    <w:rsid w:val="00A95541"/>
    <w:rsid w:val="00A968DE"/>
    <w:rsid w:val="00A96A0F"/>
    <w:rsid w:val="00AA012C"/>
    <w:rsid w:val="00AA1A5E"/>
    <w:rsid w:val="00AA32C5"/>
    <w:rsid w:val="00AA4475"/>
    <w:rsid w:val="00AA44A5"/>
    <w:rsid w:val="00AA7BDE"/>
    <w:rsid w:val="00AA7C9E"/>
    <w:rsid w:val="00AB06FE"/>
    <w:rsid w:val="00AB089E"/>
    <w:rsid w:val="00AB3C78"/>
    <w:rsid w:val="00AB4E45"/>
    <w:rsid w:val="00AB4E46"/>
    <w:rsid w:val="00AB5D5C"/>
    <w:rsid w:val="00AB6EFB"/>
    <w:rsid w:val="00AB74C3"/>
    <w:rsid w:val="00AC26AC"/>
    <w:rsid w:val="00AC2C79"/>
    <w:rsid w:val="00AC5BD2"/>
    <w:rsid w:val="00AC73DB"/>
    <w:rsid w:val="00AC7696"/>
    <w:rsid w:val="00AC7BE0"/>
    <w:rsid w:val="00AD17D2"/>
    <w:rsid w:val="00AD334F"/>
    <w:rsid w:val="00AD3A2E"/>
    <w:rsid w:val="00AD4AF2"/>
    <w:rsid w:val="00AD71CC"/>
    <w:rsid w:val="00AD7576"/>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38C8"/>
    <w:rsid w:val="00B16254"/>
    <w:rsid w:val="00B163D6"/>
    <w:rsid w:val="00B205FC"/>
    <w:rsid w:val="00B20F62"/>
    <w:rsid w:val="00B2197C"/>
    <w:rsid w:val="00B23D2A"/>
    <w:rsid w:val="00B26E19"/>
    <w:rsid w:val="00B300F6"/>
    <w:rsid w:val="00B305E5"/>
    <w:rsid w:val="00B31239"/>
    <w:rsid w:val="00B31A1C"/>
    <w:rsid w:val="00B36C84"/>
    <w:rsid w:val="00B37C43"/>
    <w:rsid w:val="00B40027"/>
    <w:rsid w:val="00B40633"/>
    <w:rsid w:val="00B40744"/>
    <w:rsid w:val="00B40C0F"/>
    <w:rsid w:val="00B43B2F"/>
    <w:rsid w:val="00B4533C"/>
    <w:rsid w:val="00B45531"/>
    <w:rsid w:val="00B46364"/>
    <w:rsid w:val="00B47058"/>
    <w:rsid w:val="00B504C7"/>
    <w:rsid w:val="00B512DA"/>
    <w:rsid w:val="00B532C7"/>
    <w:rsid w:val="00B5372E"/>
    <w:rsid w:val="00B55B02"/>
    <w:rsid w:val="00B60667"/>
    <w:rsid w:val="00B60E37"/>
    <w:rsid w:val="00B62546"/>
    <w:rsid w:val="00B65B0F"/>
    <w:rsid w:val="00B66115"/>
    <w:rsid w:val="00B70309"/>
    <w:rsid w:val="00B70BEE"/>
    <w:rsid w:val="00B75162"/>
    <w:rsid w:val="00B7674D"/>
    <w:rsid w:val="00B821DC"/>
    <w:rsid w:val="00B8268F"/>
    <w:rsid w:val="00B82FB5"/>
    <w:rsid w:val="00B83AA0"/>
    <w:rsid w:val="00B840D3"/>
    <w:rsid w:val="00B848E9"/>
    <w:rsid w:val="00B86AC5"/>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28FC"/>
    <w:rsid w:val="00BD43C0"/>
    <w:rsid w:val="00BD46F6"/>
    <w:rsid w:val="00BD5AB1"/>
    <w:rsid w:val="00BD65D0"/>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4BBF"/>
    <w:rsid w:val="00C2586D"/>
    <w:rsid w:val="00C263AF"/>
    <w:rsid w:val="00C271A3"/>
    <w:rsid w:val="00C32384"/>
    <w:rsid w:val="00C32A44"/>
    <w:rsid w:val="00C350A2"/>
    <w:rsid w:val="00C36697"/>
    <w:rsid w:val="00C40672"/>
    <w:rsid w:val="00C429FD"/>
    <w:rsid w:val="00C455E6"/>
    <w:rsid w:val="00C5150F"/>
    <w:rsid w:val="00C52105"/>
    <w:rsid w:val="00C523A2"/>
    <w:rsid w:val="00C531D7"/>
    <w:rsid w:val="00C54029"/>
    <w:rsid w:val="00C5534A"/>
    <w:rsid w:val="00C55BBF"/>
    <w:rsid w:val="00C576BE"/>
    <w:rsid w:val="00C57AE9"/>
    <w:rsid w:val="00C6205C"/>
    <w:rsid w:val="00C628E1"/>
    <w:rsid w:val="00C62ADB"/>
    <w:rsid w:val="00C63D6D"/>
    <w:rsid w:val="00C6418C"/>
    <w:rsid w:val="00C656EE"/>
    <w:rsid w:val="00C65C2F"/>
    <w:rsid w:val="00C65FF2"/>
    <w:rsid w:val="00C66DC7"/>
    <w:rsid w:val="00C67A92"/>
    <w:rsid w:val="00C70998"/>
    <w:rsid w:val="00C756BB"/>
    <w:rsid w:val="00C75895"/>
    <w:rsid w:val="00C759C7"/>
    <w:rsid w:val="00C75B5F"/>
    <w:rsid w:val="00C805B4"/>
    <w:rsid w:val="00C82204"/>
    <w:rsid w:val="00C8401B"/>
    <w:rsid w:val="00C8404D"/>
    <w:rsid w:val="00C901CF"/>
    <w:rsid w:val="00C90468"/>
    <w:rsid w:val="00C91290"/>
    <w:rsid w:val="00C921CF"/>
    <w:rsid w:val="00C9223D"/>
    <w:rsid w:val="00C92A10"/>
    <w:rsid w:val="00C95006"/>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0A7"/>
    <w:rsid w:val="00CE027A"/>
    <w:rsid w:val="00CE0C4D"/>
    <w:rsid w:val="00CE0C5A"/>
    <w:rsid w:val="00CE2E4B"/>
    <w:rsid w:val="00CE4E1E"/>
    <w:rsid w:val="00CE6B6F"/>
    <w:rsid w:val="00CF1470"/>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687"/>
    <w:rsid w:val="00D208E9"/>
    <w:rsid w:val="00D2221E"/>
    <w:rsid w:val="00D243CE"/>
    <w:rsid w:val="00D245AC"/>
    <w:rsid w:val="00D24ED1"/>
    <w:rsid w:val="00D26464"/>
    <w:rsid w:val="00D26E33"/>
    <w:rsid w:val="00D27145"/>
    <w:rsid w:val="00D27D7F"/>
    <w:rsid w:val="00D30409"/>
    <w:rsid w:val="00D307D3"/>
    <w:rsid w:val="00D3401A"/>
    <w:rsid w:val="00D342D0"/>
    <w:rsid w:val="00D343A9"/>
    <w:rsid w:val="00D34DC2"/>
    <w:rsid w:val="00D41387"/>
    <w:rsid w:val="00D42CD4"/>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5F8C"/>
    <w:rsid w:val="00D67D71"/>
    <w:rsid w:val="00D700CA"/>
    <w:rsid w:val="00D70329"/>
    <w:rsid w:val="00D70BBD"/>
    <w:rsid w:val="00D74BC3"/>
    <w:rsid w:val="00D8182A"/>
    <w:rsid w:val="00D84669"/>
    <w:rsid w:val="00D847FA"/>
    <w:rsid w:val="00D84DDF"/>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1F24"/>
    <w:rsid w:val="00DC2438"/>
    <w:rsid w:val="00DC3E0D"/>
    <w:rsid w:val="00DC6D9B"/>
    <w:rsid w:val="00DC717B"/>
    <w:rsid w:val="00DD06C5"/>
    <w:rsid w:val="00DD0DC7"/>
    <w:rsid w:val="00DD1B63"/>
    <w:rsid w:val="00DD3ED0"/>
    <w:rsid w:val="00DD48E8"/>
    <w:rsid w:val="00DD5820"/>
    <w:rsid w:val="00DD5A9A"/>
    <w:rsid w:val="00DD7B6C"/>
    <w:rsid w:val="00DE03E9"/>
    <w:rsid w:val="00DE309C"/>
    <w:rsid w:val="00DE37AA"/>
    <w:rsid w:val="00DE37B4"/>
    <w:rsid w:val="00DE3FD4"/>
    <w:rsid w:val="00DE5287"/>
    <w:rsid w:val="00DE6C8B"/>
    <w:rsid w:val="00DE7B3F"/>
    <w:rsid w:val="00DE7F12"/>
    <w:rsid w:val="00DF3B48"/>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07F3F"/>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47F37"/>
    <w:rsid w:val="00E50A52"/>
    <w:rsid w:val="00E50E2A"/>
    <w:rsid w:val="00E51E53"/>
    <w:rsid w:val="00E53125"/>
    <w:rsid w:val="00E536CF"/>
    <w:rsid w:val="00E54255"/>
    <w:rsid w:val="00E54EAF"/>
    <w:rsid w:val="00E5593C"/>
    <w:rsid w:val="00E576FF"/>
    <w:rsid w:val="00E61717"/>
    <w:rsid w:val="00E645D3"/>
    <w:rsid w:val="00E6515C"/>
    <w:rsid w:val="00E651B7"/>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1C98"/>
    <w:rsid w:val="00EA24FE"/>
    <w:rsid w:val="00EA4B2B"/>
    <w:rsid w:val="00EB0FDD"/>
    <w:rsid w:val="00EB149B"/>
    <w:rsid w:val="00EB2028"/>
    <w:rsid w:val="00EB3938"/>
    <w:rsid w:val="00EB457C"/>
    <w:rsid w:val="00EB4990"/>
    <w:rsid w:val="00EB51C1"/>
    <w:rsid w:val="00EB699A"/>
    <w:rsid w:val="00EC071C"/>
    <w:rsid w:val="00EC2C7A"/>
    <w:rsid w:val="00EC6676"/>
    <w:rsid w:val="00EC7E66"/>
    <w:rsid w:val="00ED02DA"/>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A32"/>
    <w:rsid w:val="00F43E0C"/>
    <w:rsid w:val="00F43F10"/>
    <w:rsid w:val="00F451AF"/>
    <w:rsid w:val="00F4533D"/>
    <w:rsid w:val="00F45CDB"/>
    <w:rsid w:val="00F523A0"/>
    <w:rsid w:val="00F52562"/>
    <w:rsid w:val="00F52F38"/>
    <w:rsid w:val="00F54084"/>
    <w:rsid w:val="00F5611B"/>
    <w:rsid w:val="00F56AA5"/>
    <w:rsid w:val="00F56DE2"/>
    <w:rsid w:val="00F607AC"/>
    <w:rsid w:val="00F60D26"/>
    <w:rsid w:val="00F60D9E"/>
    <w:rsid w:val="00F610DA"/>
    <w:rsid w:val="00F6176E"/>
    <w:rsid w:val="00F62003"/>
    <w:rsid w:val="00F62BE0"/>
    <w:rsid w:val="00F646A6"/>
    <w:rsid w:val="00F64B12"/>
    <w:rsid w:val="00F655A7"/>
    <w:rsid w:val="00F668D7"/>
    <w:rsid w:val="00F66902"/>
    <w:rsid w:val="00F67954"/>
    <w:rsid w:val="00F7217E"/>
    <w:rsid w:val="00F72C86"/>
    <w:rsid w:val="00F7317A"/>
    <w:rsid w:val="00F73879"/>
    <w:rsid w:val="00F75072"/>
    <w:rsid w:val="00F81C87"/>
    <w:rsid w:val="00F81FEB"/>
    <w:rsid w:val="00F83D33"/>
    <w:rsid w:val="00F840C0"/>
    <w:rsid w:val="00F84994"/>
    <w:rsid w:val="00F84EBD"/>
    <w:rsid w:val="00F87518"/>
    <w:rsid w:val="00F8757E"/>
    <w:rsid w:val="00F9076F"/>
    <w:rsid w:val="00F924B0"/>
    <w:rsid w:val="00F92784"/>
    <w:rsid w:val="00F958F1"/>
    <w:rsid w:val="00F97BC1"/>
    <w:rsid w:val="00FA111C"/>
    <w:rsid w:val="00FA205F"/>
    <w:rsid w:val="00FA6685"/>
    <w:rsid w:val="00FA6E19"/>
    <w:rsid w:val="00FA792B"/>
    <w:rsid w:val="00FB1A6C"/>
    <w:rsid w:val="00FB25AD"/>
    <w:rsid w:val="00FB39CE"/>
    <w:rsid w:val="00FB3F50"/>
    <w:rsid w:val="00FB43F1"/>
    <w:rsid w:val="00FB5AD8"/>
    <w:rsid w:val="00FB75E9"/>
    <w:rsid w:val="00FC05E9"/>
    <w:rsid w:val="00FC0B59"/>
    <w:rsid w:val="00FC1356"/>
    <w:rsid w:val="00FC1C94"/>
    <w:rsid w:val="00FC426E"/>
    <w:rsid w:val="00FC4534"/>
    <w:rsid w:val="00FC574D"/>
    <w:rsid w:val="00FC5BDF"/>
    <w:rsid w:val="00FC61A5"/>
    <w:rsid w:val="00FC75B9"/>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357B71D7"/>
  <w15:docId w15:val="{AB80A18D-7AED-4176-95FA-CF8E89AB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2"/>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5"/>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hyperlink" Target="mailto:faktury@bielanski.med.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mailto:piotr.bel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hyperlink" Target="https://brokerpefexpert.efaktura.gov.pl/zaloguj"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64D11-4663-4747-A4E4-4AC5B62E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20</Pages>
  <Words>8395</Words>
  <Characters>50376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67</cp:revision>
  <cp:lastPrinted>2018-11-20T09:07:00Z</cp:lastPrinted>
  <dcterms:created xsi:type="dcterms:W3CDTF">2020-02-05T11:38:00Z</dcterms:created>
  <dcterms:modified xsi:type="dcterms:W3CDTF">2020-03-20T12:49:00Z</dcterms:modified>
</cp:coreProperties>
</file>